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3054" w14:textId="77777777" w:rsidR="00BA654F" w:rsidRPr="00C43C83" w:rsidRDefault="00A252E6">
      <w:pPr>
        <w:rPr>
          <w:rFonts w:ascii="Arial" w:hAnsi="Arial" w:cs="Arial"/>
        </w:rPr>
      </w:pPr>
      <w:r w:rsidRPr="00C43C83">
        <w:rPr>
          <w:noProof/>
        </w:rPr>
        <w:drawing>
          <wp:inline distT="0" distB="0" distL="0" distR="0" wp14:anchorId="31AC5E4B" wp14:editId="3CAA355E">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14:paraId="2049C994" w14:textId="77777777" w:rsidR="00BA654F" w:rsidRPr="00C43C83" w:rsidRDefault="00BA654F">
      <w:pPr>
        <w:tabs>
          <w:tab w:val="left" w:pos="1804"/>
        </w:tabs>
        <w:spacing w:after="0" w:line="240" w:lineRule="auto"/>
        <w:rPr>
          <w:rFonts w:ascii="Arial" w:hAnsi="Arial" w:cs="Arial"/>
          <w:sz w:val="24"/>
          <w:szCs w:val="24"/>
        </w:rPr>
      </w:pPr>
    </w:p>
    <w:p w14:paraId="49C6FC0C" w14:textId="61739EC3" w:rsidR="00BA654F" w:rsidRPr="00C43C83" w:rsidRDefault="009503D8">
      <w:pPr>
        <w:tabs>
          <w:tab w:val="left" w:pos="1804"/>
        </w:tabs>
        <w:spacing w:after="0" w:line="240" w:lineRule="auto"/>
        <w:rPr>
          <w:rFonts w:ascii="Arial" w:hAnsi="Arial" w:cs="Arial"/>
          <w:sz w:val="24"/>
          <w:szCs w:val="24"/>
        </w:rPr>
      </w:pPr>
      <w:r w:rsidRPr="00C43C83">
        <w:rPr>
          <w:rFonts w:ascii="Arial" w:hAnsi="Arial" w:cs="Arial"/>
          <w:sz w:val="24"/>
          <w:szCs w:val="24"/>
        </w:rPr>
        <w:t xml:space="preserve">October </w:t>
      </w:r>
      <w:r w:rsidR="00175AF9">
        <w:rPr>
          <w:rFonts w:ascii="Arial" w:hAnsi="Arial" w:cs="Arial"/>
          <w:sz w:val="24"/>
          <w:szCs w:val="24"/>
        </w:rPr>
        <w:t>30</w:t>
      </w:r>
      <w:r w:rsidR="00BE4A0A" w:rsidRPr="00C43C83">
        <w:rPr>
          <w:rFonts w:ascii="Arial" w:hAnsi="Arial" w:cs="Arial"/>
          <w:sz w:val="24"/>
          <w:szCs w:val="24"/>
        </w:rPr>
        <w:t>, 2019</w:t>
      </w:r>
    </w:p>
    <w:p w14:paraId="71C0248F" w14:textId="77777777" w:rsidR="00BA654F" w:rsidRPr="00C43C83" w:rsidRDefault="00BA654F">
      <w:pPr>
        <w:tabs>
          <w:tab w:val="left" w:pos="1804"/>
        </w:tabs>
        <w:spacing w:after="0" w:line="240" w:lineRule="auto"/>
        <w:rPr>
          <w:rFonts w:ascii="Arial" w:hAnsi="Arial" w:cs="Arial"/>
          <w:sz w:val="24"/>
          <w:szCs w:val="24"/>
        </w:rPr>
      </w:pPr>
    </w:p>
    <w:p w14:paraId="734777BC" w14:textId="77777777" w:rsidR="00BA654F" w:rsidRPr="00C43C83" w:rsidRDefault="00A252E6">
      <w:pPr>
        <w:tabs>
          <w:tab w:val="left" w:pos="1800"/>
        </w:tabs>
        <w:spacing w:after="0" w:line="240" w:lineRule="auto"/>
        <w:ind w:left="1800" w:hanging="1800"/>
        <w:rPr>
          <w:rFonts w:ascii="Arial" w:hAnsi="Arial" w:cs="Arial"/>
          <w:sz w:val="24"/>
          <w:szCs w:val="24"/>
        </w:rPr>
      </w:pPr>
      <w:r w:rsidRPr="00C43C83">
        <w:rPr>
          <w:rFonts w:ascii="Arial" w:hAnsi="Arial" w:cs="Arial"/>
          <w:sz w:val="24"/>
          <w:szCs w:val="24"/>
        </w:rPr>
        <w:t>TO:</w:t>
      </w:r>
      <w:r w:rsidRPr="00C43C83">
        <w:rPr>
          <w:rFonts w:ascii="Arial" w:hAnsi="Arial" w:cs="Arial"/>
          <w:sz w:val="24"/>
          <w:szCs w:val="24"/>
        </w:rPr>
        <w:tab/>
        <w:t>Judges, Commissioners, County Clerks, Court Administrators, Libraries, Attorneys, and Public</w:t>
      </w:r>
    </w:p>
    <w:p w14:paraId="17C955D2" w14:textId="77777777" w:rsidR="00BA654F" w:rsidRPr="00C43C83" w:rsidRDefault="00BA654F">
      <w:pPr>
        <w:tabs>
          <w:tab w:val="left" w:pos="1804"/>
        </w:tabs>
        <w:spacing w:after="0" w:line="240" w:lineRule="auto"/>
        <w:rPr>
          <w:rFonts w:ascii="Arial" w:hAnsi="Arial" w:cs="Arial"/>
          <w:sz w:val="24"/>
          <w:szCs w:val="24"/>
        </w:rPr>
      </w:pPr>
    </w:p>
    <w:p w14:paraId="21EE09C5" w14:textId="77777777" w:rsidR="00BA654F" w:rsidRPr="00C43C83" w:rsidRDefault="00A252E6">
      <w:pPr>
        <w:tabs>
          <w:tab w:val="left" w:pos="1804"/>
        </w:tabs>
        <w:spacing w:after="0" w:line="240" w:lineRule="auto"/>
        <w:rPr>
          <w:rFonts w:ascii="Arial" w:hAnsi="Arial" w:cs="Arial"/>
          <w:sz w:val="24"/>
          <w:szCs w:val="24"/>
        </w:rPr>
      </w:pPr>
      <w:r w:rsidRPr="00C43C83">
        <w:rPr>
          <w:rFonts w:ascii="Arial" w:hAnsi="Arial" w:cs="Arial"/>
          <w:sz w:val="24"/>
          <w:szCs w:val="24"/>
        </w:rPr>
        <w:t>FROM:</w:t>
      </w:r>
      <w:r w:rsidRPr="00C43C83">
        <w:rPr>
          <w:rFonts w:ascii="Arial" w:hAnsi="Arial" w:cs="Arial"/>
          <w:sz w:val="24"/>
          <w:szCs w:val="24"/>
        </w:rPr>
        <w:tab/>
      </w:r>
      <w:r w:rsidR="00BE4A0A" w:rsidRPr="00C43C83">
        <w:rPr>
          <w:rFonts w:ascii="Arial" w:hAnsi="Arial" w:cs="Arial"/>
          <w:sz w:val="24"/>
          <w:szCs w:val="24"/>
        </w:rPr>
        <w:t>Ashley Tam</w:t>
      </w:r>
      <w:r w:rsidRPr="00C43C83">
        <w:rPr>
          <w:rFonts w:ascii="Arial" w:hAnsi="Arial" w:cs="Arial"/>
          <w:sz w:val="24"/>
          <w:szCs w:val="24"/>
        </w:rPr>
        <w:t>, AOC Sr. Legal Analyst</w:t>
      </w:r>
    </w:p>
    <w:p w14:paraId="43F9920C" w14:textId="77777777" w:rsidR="00BA654F" w:rsidRPr="00C43C83" w:rsidRDefault="00BA654F">
      <w:pPr>
        <w:tabs>
          <w:tab w:val="left" w:pos="1804"/>
        </w:tabs>
        <w:spacing w:after="0" w:line="240" w:lineRule="auto"/>
        <w:rPr>
          <w:rFonts w:ascii="Arial" w:hAnsi="Arial" w:cs="Arial"/>
          <w:sz w:val="24"/>
          <w:szCs w:val="24"/>
        </w:rPr>
      </w:pPr>
    </w:p>
    <w:p w14:paraId="5864BB23" w14:textId="744CD3DB" w:rsidR="00BA654F" w:rsidRPr="00C43C83" w:rsidRDefault="00A252E6">
      <w:pPr>
        <w:tabs>
          <w:tab w:val="left" w:pos="1800"/>
        </w:tabs>
        <w:spacing w:after="0" w:line="240" w:lineRule="auto"/>
        <w:ind w:left="1800" w:hanging="1800"/>
        <w:rPr>
          <w:rFonts w:ascii="Arial" w:hAnsi="Arial" w:cs="Arial"/>
          <w:sz w:val="24"/>
          <w:szCs w:val="24"/>
        </w:rPr>
      </w:pPr>
      <w:r w:rsidRPr="00C43C83">
        <w:rPr>
          <w:rFonts w:ascii="Arial" w:hAnsi="Arial" w:cs="Arial"/>
          <w:sz w:val="24"/>
          <w:szCs w:val="24"/>
        </w:rPr>
        <w:t>RE:</w:t>
      </w:r>
      <w:r w:rsidRPr="00C43C83">
        <w:rPr>
          <w:rFonts w:ascii="Arial" w:hAnsi="Arial" w:cs="Arial"/>
          <w:sz w:val="24"/>
          <w:szCs w:val="24"/>
        </w:rPr>
        <w:tab/>
        <w:t xml:space="preserve">Summary of Changes to </w:t>
      </w:r>
      <w:r w:rsidR="009503D8" w:rsidRPr="00C43C83">
        <w:rPr>
          <w:rFonts w:ascii="Arial" w:hAnsi="Arial" w:cs="Arial"/>
          <w:sz w:val="24"/>
          <w:szCs w:val="24"/>
        </w:rPr>
        <w:t>71.05 RCW</w:t>
      </w:r>
      <w:r w:rsidRPr="00C43C83">
        <w:rPr>
          <w:rFonts w:ascii="Arial" w:hAnsi="Arial" w:cs="Arial"/>
          <w:sz w:val="24"/>
          <w:szCs w:val="24"/>
        </w:rPr>
        <w:t xml:space="preserve"> Forms</w:t>
      </w:r>
      <w:r w:rsidR="00E868B7">
        <w:rPr>
          <w:rFonts w:ascii="Arial" w:hAnsi="Arial" w:cs="Arial"/>
          <w:sz w:val="24"/>
          <w:szCs w:val="24"/>
        </w:rPr>
        <w:t xml:space="preserve"> (July to October 2019)</w:t>
      </w:r>
    </w:p>
    <w:p w14:paraId="2B6C1352" w14:textId="77777777" w:rsidR="00BA654F" w:rsidRPr="00C43C83" w:rsidRDefault="00BA654F">
      <w:pPr>
        <w:pStyle w:val="Default"/>
      </w:pPr>
    </w:p>
    <w:p w14:paraId="6C2DEFF4" w14:textId="5CA6840E" w:rsidR="00BA654F" w:rsidRPr="00C43C83" w:rsidRDefault="00A252E6">
      <w:pPr>
        <w:pStyle w:val="Default"/>
        <w:rPr>
          <w:sz w:val="22"/>
          <w:szCs w:val="22"/>
        </w:rPr>
      </w:pPr>
      <w:r w:rsidRPr="00C43C83">
        <w:rPr>
          <w:sz w:val="22"/>
          <w:szCs w:val="22"/>
        </w:rPr>
        <w:t>The Washington Pattern Forms Committee updated</w:t>
      </w:r>
      <w:r w:rsidR="00023750" w:rsidRPr="00C43C83">
        <w:rPr>
          <w:sz w:val="22"/>
          <w:szCs w:val="22"/>
        </w:rPr>
        <w:t xml:space="preserve"> the</w:t>
      </w:r>
      <w:r w:rsidRPr="00C43C83">
        <w:rPr>
          <w:sz w:val="22"/>
          <w:szCs w:val="22"/>
        </w:rPr>
        <w:t xml:space="preserve"> </w:t>
      </w:r>
      <w:r w:rsidR="00842DB5" w:rsidRPr="00C43C83">
        <w:rPr>
          <w:sz w:val="22"/>
          <w:szCs w:val="22"/>
        </w:rPr>
        <w:t>71.05 RCW mandatory and optional</w:t>
      </w:r>
      <w:r w:rsidRPr="00C43C83">
        <w:rPr>
          <w:sz w:val="22"/>
          <w:szCs w:val="22"/>
        </w:rPr>
        <w:t xml:space="preserve"> pattern forms to </w:t>
      </w:r>
      <w:r w:rsidR="00842DB5" w:rsidRPr="00C43C83">
        <w:rPr>
          <w:sz w:val="22"/>
          <w:szCs w:val="22"/>
        </w:rPr>
        <w:t>implement sections of legislation effective July 28, 2019, specifically:</w:t>
      </w:r>
      <w:r w:rsidRPr="00C43C83">
        <w:rPr>
          <w:sz w:val="22"/>
          <w:szCs w:val="22"/>
        </w:rPr>
        <w:t xml:space="preserve"> </w:t>
      </w:r>
    </w:p>
    <w:p w14:paraId="395B4233" w14:textId="77777777" w:rsidR="00BE4A0A" w:rsidRPr="00C43C83" w:rsidRDefault="00BE4A0A">
      <w:pPr>
        <w:pStyle w:val="Default"/>
        <w:rPr>
          <w:sz w:val="22"/>
          <w:szCs w:val="22"/>
        </w:rPr>
      </w:pPr>
    </w:p>
    <w:p w14:paraId="7D07815B" w14:textId="7800C0A2" w:rsidR="00BA654F" w:rsidRPr="00C43C83" w:rsidRDefault="00A252E6" w:rsidP="00E868B7">
      <w:pPr>
        <w:pStyle w:val="Default"/>
        <w:numPr>
          <w:ilvl w:val="0"/>
          <w:numId w:val="37"/>
        </w:numPr>
        <w:spacing w:after="36"/>
        <w:rPr>
          <w:sz w:val="22"/>
          <w:szCs w:val="22"/>
        </w:rPr>
      </w:pPr>
      <w:r w:rsidRPr="00C43C83">
        <w:rPr>
          <w:sz w:val="22"/>
          <w:szCs w:val="22"/>
        </w:rPr>
        <w:t>Laws of 201</w:t>
      </w:r>
      <w:r w:rsidR="00BE4A0A" w:rsidRPr="00C43C83">
        <w:rPr>
          <w:sz w:val="22"/>
          <w:szCs w:val="22"/>
        </w:rPr>
        <w:t>9</w:t>
      </w:r>
      <w:r w:rsidRPr="00C43C83">
        <w:rPr>
          <w:sz w:val="22"/>
          <w:szCs w:val="22"/>
        </w:rPr>
        <w:t xml:space="preserve">, </w:t>
      </w:r>
      <w:proofErr w:type="spellStart"/>
      <w:r w:rsidRPr="00C43C83">
        <w:rPr>
          <w:sz w:val="22"/>
          <w:szCs w:val="22"/>
        </w:rPr>
        <w:t>ch.</w:t>
      </w:r>
      <w:proofErr w:type="spellEnd"/>
      <w:r w:rsidRPr="00C43C83">
        <w:rPr>
          <w:sz w:val="22"/>
          <w:szCs w:val="22"/>
        </w:rPr>
        <w:t xml:space="preserve"> </w:t>
      </w:r>
      <w:r w:rsidR="008A2A22">
        <w:rPr>
          <w:sz w:val="22"/>
          <w:szCs w:val="22"/>
        </w:rPr>
        <w:t>247, SSB 5181</w:t>
      </w:r>
      <w:r w:rsidR="009503D8" w:rsidRPr="00C43C83">
        <w:rPr>
          <w:sz w:val="22"/>
          <w:szCs w:val="22"/>
        </w:rPr>
        <w:t>, Involuntary Treatment Act</w:t>
      </w:r>
      <w:r w:rsidR="00842DB5" w:rsidRPr="00C43C83">
        <w:rPr>
          <w:sz w:val="22"/>
          <w:szCs w:val="22"/>
        </w:rPr>
        <w:t>—</w:t>
      </w:r>
      <w:r w:rsidR="009503D8" w:rsidRPr="00C43C83">
        <w:rPr>
          <w:sz w:val="22"/>
          <w:szCs w:val="22"/>
        </w:rPr>
        <w:t>Firearms</w:t>
      </w:r>
      <w:r w:rsidR="00842DB5" w:rsidRPr="00C43C83">
        <w:rPr>
          <w:sz w:val="22"/>
          <w:szCs w:val="22"/>
        </w:rPr>
        <w:t>.</w:t>
      </w:r>
      <w:r w:rsidR="009503D8" w:rsidRPr="00C43C83">
        <w:rPr>
          <w:sz w:val="22"/>
          <w:szCs w:val="22"/>
        </w:rPr>
        <w:t xml:space="preserve"> </w:t>
      </w:r>
    </w:p>
    <w:p w14:paraId="23FA704E" w14:textId="70DB91D5" w:rsidR="00154E66" w:rsidRPr="00C43C83" w:rsidRDefault="00A252E6" w:rsidP="00E868B7">
      <w:pPr>
        <w:pStyle w:val="Default"/>
        <w:numPr>
          <w:ilvl w:val="0"/>
          <w:numId w:val="37"/>
        </w:numPr>
        <w:spacing w:after="36"/>
        <w:rPr>
          <w:sz w:val="22"/>
          <w:szCs w:val="22"/>
        </w:rPr>
      </w:pPr>
      <w:r w:rsidRPr="00C43C83">
        <w:rPr>
          <w:sz w:val="22"/>
          <w:szCs w:val="22"/>
        </w:rPr>
        <w:t>Laws of 201</w:t>
      </w:r>
      <w:r w:rsidR="00BE4A0A" w:rsidRPr="00C43C83">
        <w:rPr>
          <w:sz w:val="22"/>
          <w:szCs w:val="22"/>
        </w:rPr>
        <w:t>9</w:t>
      </w:r>
      <w:r w:rsidRPr="00C43C83">
        <w:rPr>
          <w:sz w:val="22"/>
          <w:szCs w:val="22"/>
        </w:rPr>
        <w:t xml:space="preserve">, </w:t>
      </w:r>
      <w:proofErr w:type="spellStart"/>
      <w:r w:rsidRPr="00C43C83">
        <w:rPr>
          <w:sz w:val="22"/>
          <w:szCs w:val="22"/>
        </w:rPr>
        <w:t>ch.</w:t>
      </w:r>
      <w:proofErr w:type="spellEnd"/>
      <w:r w:rsidRPr="00C43C83">
        <w:rPr>
          <w:sz w:val="22"/>
          <w:szCs w:val="22"/>
        </w:rPr>
        <w:t xml:space="preserve"> </w:t>
      </w:r>
      <w:r w:rsidR="008A2A22">
        <w:rPr>
          <w:sz w:val="22"/>
          <w:szCs w:val="22"/>
        </w:rPr>
        <w:t>446, 2SHB 1907</w:t>
      </w:r>
      <w:r w:rsidR="00842DB5" w:rsidRPr="00C43C83">
        <w:rPr>
          <w:sz w:val="22"/>
          <w:szCs w:val="22"/>
        </w:rPr>
        <w:t>, Substance Use Disorder Treatment System—Various Provisions.</w:t>
      </w:r>
    </w:p>
    <w:p w14:paraId="59B317B5" w14:textId="77777777" w:rsidR="00023750" w:rsidRPr="00C43C83" w:rsidRDefault="00023750" w:rsidP="00023750">
      <w:pPr>
        <w:pStyle w:val="Default"/>
        <w:spacing w:after="36"/>
        <w:rPr>
          <w:sz w:val="22"/>
          <w:szCs w:val="22"/>
        </w:rPr>
      </w:pPr>
    </w:p>
    <w:p w14:paraId="46A15D82" w14:textId="1472FD92" w:rsidR="00023750" w:rsidRPr="00C43C83" w:rsidRDefault="00023750" w:rsidP="00023750">
      <w:pPr>
        <w:pStyle w:val="Default"/>
        <w:spacing w:after="36"/>
        <w:rPr>
          <w:color w:val="000000" w:themeColor="text1"/>
          <w:sz w:val="22"/>
          <w:szCs w:val="22"/>
        </w:rPr>
      </w:pPr>
      <w:r w:rsidRPr="00C43C83">
        <w:rPr>
          <w:sz w:val="22"/>
          <w:szCs w:val="22"/>
        </w:rPr>
        <w:t>The</w:t>
      </w:r>
      <w:r w:rsidR="00722C21">
        <w:rPr>
          <w:sz w:val="22"/>
          <w:szCs w:val="22"/>
        </w:rPr>
        <w:t>se</w:t>
      </w:r>
      <w:r w:rsidRPr="00C43C83">
        <w:rPr>
          <w:sz w:val="22"/>
          <w:szCs w:val="22"/>
        </w:rPr>
        <w:t xml:space="preserve"> forms were </w:t>
      </w:r>
      <w:r w:rsidR="00F32096" w:rsidRPr="00C43C83">
        <w:rPr>
          <w:sz w:val="22"/>
          <w:szCs w:val="22"/>
        </w:rPr>
        <w:t xml:space="preserve">also </w:t>
      </w:r>
      <w:r w:rsidRPr="00C43C83">
        <w:rPr>
          <w:sz w:val="22"/>
          <w:szCs w:val="22"/>
        </w:rPr>
        <w:t xml:space="preserve">updated </w:t>
      </w:r>
      <w:r w:rsidR="00F32096" w:rsidRPr="00C43C83">
        <w:rPr>
          <w:sz w:val="22"/>
          <w:szCs w:val="22"/>
        </w:rPr>
        <w:t xml:space="preserve">for </w:t>
      </w:r>
      <w:r w:rsidR="00B0653B">
        <w:rPr>
          <w:sz w:val="22"/>
          <w:szCs w:val="22"/>
        </w:rPr>
        <w:t>other</w:t>
      </w:r>
      <w:r w:rsidR="00722C21">
        <w:rPr>
          <w:sz w:val="22"/>
          <w:szCs w:val="22"/>
        </w:rPr>
        <w:t xml:space="preserve"> </w:t>
      </w:r>
      <w:r w:rsidR="00F32096" w:rsidRPr="00C43C83">
        <w:rPr>
          <w:sz w:val="22"/>
          <w:szCs w:val="22"/>
        </w:rPr>
        <w:t>reasons, including to address user feedback,</w:t>
      </w:r>
      <w:r w:rsidRPr="00C43C83">
        <w:rPr>
          <w:sz w:val="22"/>
          <w:szCs w:val="22"/>
        </w:rPr>
        <w:t xml:space="preserve"> improve </w:t>
      </w:r>
      <w:r w:rsidR="00F32096" w:rsidRPr="00C43C83">
        <w:rPr>
          <w:sz w:val="22"/>
          <w:szCs w:val="22"/>
        </w:rPr>
        <w:t xml:space="preserve">form </w:t>
      </w:r>
      <w:r w:rsidRPr="00C43C83">
        <w:rPr>
          <w:sz w:val="22"/>
          <w:szCs w:val="22"/>
        </w:rPr>
        <w:t>accuracy</w:t>
      </w:r>
      <w:r w:rsidR="00F32096" w:rsidRPr="00C43C83">
        <w:rPr>
          <w:sz w:val="22"/>
          <w:szCs w:val="22"/>
        </w:rPr>
        <w:t xml:space="preserve">, and increase </w:t>
      </w:r>
      <w:r w:rsidR="00922DE7" w:rsidRPr="00C43C83">
        <w:rPr>
          <w:sz w:val="22"/>
          <w:szCs w:val="22"/>
        </w:rPr>
        <w:t>clarity</w:t>
      </w:r>
      <w:r w:rsidR="00F32096" w:rsidRPr="00C43C83">
        <w:rPr>
          <w:sz w:val="22"/>
          <w:szCs w:val="22"/>
        </w:rPr>
        <w:t xml:space="preserve"> of information</w:t>
      </w:r>
      <w:r w:rsidR="00922DE7" w:rsidRPr="00C43C83">
        <w:rPr>
          <w:sz w:val="22"/>
          <w:szCs w:val="22"/>
        </w:rPr>
        <w:t xml:space="preserve"> contained on forms</w:t>
      </w:r>
      <w:r w:rsidRPr="00C43C83">
        <w:rPr>
          <w:sz w:val="22"/>
          <w:szCs w:val="22"/>
        </w:rPr>
        <w:t>.</w:t>
      </w:r>
    </w:p>
    <w:p w14:paraId="557C95AF" w14:textId="77777777" w:rsidR="00C43C83" w:rsidRPr="00C43C83" w:rsidRDefault="00C43C83" w:rsidP="00023750">
      <w:pPr>
        <w:pStyle w:val="Default"/>
        <w:spacing w:after="36"/>
        <w:rPr>
          <w:color w:val="000000" w:themeColor="text1"/>
          <w:sz w:val="22"/>
          <w:szCs w:val="22"/>
        </w:rPr>
      </w:pPr>
    </w:p>
    <w:p w14:paraId="27874340" w14:textId="1A767460" w:rsidR="00C43C83" w:rsidRPr="00C43C83" w:rsidRDefault="00C43C83" w:rsidP="00023750">
      <w:pPr>
        <w:pStyle w:val="Default"/>
        <w:spacing w:after="36"/>
        <w:rPr>
          <w:color w:val="000000" w:themeColor="text1"/>
          <w:sz w:val="22"/>
          <w:szCs w:val="22"/>
        </w:rPr>
      </w:pPr>
      <w:r w:rsidRPr="00C43C83">
        <w:rPr>
          <w:color w:val="000000" w:themeColor="text1"/>
          <w:sz w:val="22"/>
          <w:szCs w:val="22"/>
        </w:rPr>
        <w:t xml:space="preserve">Note:  This </w:t>
      </w:r>
      <w:r w:rsidR="002E15C2">
        <w:rPr>
          <w:color w:val="000000" w:themeColor="text1"/>
          <w:sz w:val="22"/>
          <w:szCs w:val="22"/>
        </w:rPr>
        <w:t>guide shows</w:t>
      </w:r>
      <w:r w:rsidRPr="00C43C83">
        <w:rPr>
          <w:color w:val="000000" w:themeColor="text1"/>
          <w:sz w:val="22"/>
          <w:szCs w:val="22"/>
        </w:rPr>
        <w:t xml:space="preserve"> what chan</w:t>
      </w:r>
      <w:r w:rsidR="009B5533">
        <w:rPr>
          <w:color w:val="000000" w:themeColor="text1"/>
          <w:sz w:val="22"/>
          <w:szCs w:val="22"/>
        </w:rPr>
        <w:t>ges have been made to the forms.  Strikethroughs indicate deletions and underlines indicate additions.</w:t>
      </w:r>
      <w:r w:rsidRPr="00C43C83">
        <w:rPr>
          <w:color w:val="000000" w:themeColor="text1"/>
          <w:sz w:val="22"/>
          <w:szCs w:val="22"/>
        </w:rPr>
        <w:t xml:space="preserve"> </w:t>
      </w:r>
      <w:r w:rsidR="009B5533">
        <w:rPr>
          <w:color w:val="000000" w:themeColor="text1"/>
          <w:sz w:val="22"/>
          <w:szCs w:val="22"/>
        </w:rPr>
        <w:t xml:space="preserve"> P</w:t>
      </w:r>
      <w:r w:rsidRPr="00C43C83">
        <w:rPr>
          <w:color w:val="000000" w:themeColor="text1"/>
          <w:sz w:val="22"/>
          <w:szCs w:val="22"/>
        </w:rPr>
        <w:t xml:space="preserve">lease refer to the current </w:t>
      </w:r>
      <w:r w:rsidR="009B5533">
        <w:rPr>
          <w:color w:val="000000" w:themeColor="text1"/>
          <w:sz w:val="22"/>
          <w:szCs w:val="22"/>
        </w:rPr>
        <w:t xml:space="preserve">version of </w:t>
      </w:r>
      <w:r w:rsidR="000A2F74">
        <w:rPr>
          <w:color w:val="000000" w:themeColor="text1"/>
          <w:sz w:val="22"/>
          <w:szCs w:val="22"/>
        </w:rPr>
        <w:t>each</w:t>
      </w:r>
      <w:r w:rsidR="009B5533">
        <w:rPr>
          <w:color w:val="000000" w:themeColor="text1"/>
          <w:sz w:val="22"/>
          <w:szCs w:val="22"/>
        </w:rPr>
        <w:t xml:space="preserve"> </w:t>
      </w:r>
      <w:r w:rsidRPr="00C43C83">
        <w:rPr>
          <w:color w:val="000000" w:themeColor="text1"/>
          <w:sz w:val="22"/>
          <w:szCs w:val="22"/>
        </w:rPr>
        <w:t xml:space="preserve">form to ensure proper </w:t>
      </w:r>
      <w:r w:rsidR="009B5533">
        <w:rPr>
          <w:color w:val="000000" w:themeColor="text1"/>
          <w:sz w:val="22"/>
          <w:szCs w:val="22"/>
        </w:rPr>
        <w:t>formatting</w:t>
      </w:r>
      <w:r w:rsidR="002E15C2">
        <w:rPr>
          <w:color w:val="000000" w:themeColor="text1"/>
          <w:sz w:val="22"/>
          <w:szCs w:val="22"/>
        </w:rPr>
        <w:t>, including indentation, spacing, and font size</w:t>
      </w:r>
      <w:r w:rsidRPr="00C43C83">
        <w:rPr>
          <w:color w:val="000000" w:themeColor="text1"/>
          <w:sz w:val="22"/>
          <w:szCs w:val="22"/>
        </w:rPr>
        <w:t>.</w:t>
      </w:r>
    </w:p>
    <w:p w14:paraId="378D2D80" w14:textId="77777777" w:rsidR="006D556D" w:rsidRDefault="006D556D">
      <w:pPr>
        <w:pStyle w:val="Default"/>
        <w:rPr>
          <w:color w:val="000000" w:themeColor="text1"/>
          <w:sz w:val="22"/>
          <w:szCs w:val="22"/>
        </w:rPr>
      </w:pPr>
    </w:p>
    <w:p w14:paraId="6D8DFD15" w14:textId="77777777" w:rsidR="002E15C2" w:rsidRPr="00C43C83" w:rsidRDefault="002E15C2">
      <w:pPr>
        <w:pStyle w:val="Default"/>
        <w:rPr>
          <w:color w:val="000000" w:themeColor="text1"/>
          <w:sz w:val="22"/>
          <w:szCs w:val="22"/>
        </w:rPr>
      </w:pPr>
    </w:p>
    <w:p w14:paraId="3E176935" w14:textId="500D2981" w:rsidR="00BA654F" w:rsidRPr="002E15C2" w:rsidRDefault="002E15C2">
      <w:pPr>
        <w:tabs>
          <w:tab w:val="left" w:pos="5190"/>
        </w:tabs>
        <w:spacing w:after="0" w:line="240" w:lineRule="auto"/>
        <w:rPr>
          <w:rFonts w:ascii="Arial" w:hAnsi="Arial" w:cs="Arial"/>
          <w:b/>
          <w:color w:val="000000" w:themeColor="text1"/>
          <w:u w:val="single"/>
        </w:rPr>
      </w:pPr>
      <w:r w:rsidRPr="002E15C2">
        <w:rPr>
          <w:rFonts w:ascii="Arial" w:hAnsi="Arial" w:cs="Arial"/>
          <w:b/>
          <w:color w:val="000000" w:themeColor="text1"/>
          <w:u w:val="single"/>
        </w:rPr>
        <w:t>Changes</w:t>
      </w:r>
    </w:p>
    <w:p w14:paraId="19EBC168" w14:textId="77777777" w:rsidR="00C80E52" w:rsidRPr="00C43C83" w:rsidRDefault="00C80E52">
      <w:pPr>
        <w:tabs>
          <w:tab w:val="left" w:pos="5190"/>
        </w:tabs>
        <w:spacing w:after="0" w:line="240" w:lineRule="auto"/>
        <w:rPr>
          <w:rFonts w:ascii="Arial" w:hAnsi="Arial" w:cs="Arial"/>
          <w:color w:val="000000" w:themeColor="text1"/>
        </w:rPr>
      </w:pPr>
    </w:p>
    <w:p w14:paraId="61893880" w14:textId="51B56640" w:rsidR="00C80E52" w:rsidRPr="00C43C83" w:rsidRDefault="00153252" w:rsidP="00922DE7">
      <w:pPr>
        <w:tabs>
          <w:tab w:val="left" w:pos="5190"/>
        </w:tabs>
        <w:spacing w:after="0" w:line="240" w:lineRule="auto"/>
        <w:ind w:left="360" w:hanging="360"/>
        <w:rPr>
          <w:rFonts w:ascii="Arial" w:hAnsi="Arial" w:cs="Arial"/>
          <w:b/>
          <w:color w:val="000000" w:themeColor="text1"/>
        </w:rPr>
      </w:pPr>
      <w:r w:rsidRPr="00C43C83">
        <w:rPr>
          <w:rFonts w:ascii="Arial" w:hAnsi="Arial" w:cs="Arial"/>
          <w:b/>
          <w:color w:val="000000" w:themeColor="text1"/>
        </w:rPr>
        <w:t xml:space="preserve">1.  </w:t>
      </w:r>
      <w:r w:rsidR="002E15C2">
        <w:rPr>
          <w:rFonts w:ascii="Arial" w:hAnsi="Arial" w:cs="Arial"/>
          <w:b/>
          <w:color w:val="000000" w:themeColor="text1"/>
        </w:rPr>
        <w:tab/>
      </w:r>
      <w:r w:rsidR="00C80E52" w:rsidRPr="00C43C83">
        <w:rPr>
          <w:rFonts w:ascii="Arial" w:hAnsi="Arial" w:cs="Arial"/>
          <w:b/>
          <w:color w:val="000000" w:themeColor="text1"/>
        </w:rPr>
        <w:t xml:space="preserve">All Updated Forms </w:t>
      </w:r>
    </w:p>
    <w:p w14:paraId="7F6BE971" w14:textId="77777777" w:rsidR="002F2ACF" w:rsidRPr="00C43C83" w:rsidRDefault="002F2ACF" w:rsidP="00922DE7">
      <w:pPr>
        <w:tabs>
          <w:tab w:val="left" w:pos="5190"/>
        </w:tabs>
        <w:spacing w:after="0" w:line="240" w:lineRule="auto"/>
        <w:ind w:left="360" w:hanging="360"/>
        <w:rPr>
          <w:rFonts w:ascii="Arial" w:hAnsi="Arial" w:cs="Arial"/>
          <w:b/>
          <w:color w:val="000000" w:themeColor="text1"/>
        </w:rPr>
      </w:pPr>
    </w:p>
    <w:p w14:paraId="79AFFF96" w14:textId="603FACAC" w:rsidR="00DF2A22" w:rsidRDefault="00C80E52" w:rsidP="00922DE7">
      <w:pPr>
        <w:tabs>
          <w:tab w:val="left" w:pos="5190"/>
        </w:tabs>
        <w:spacing w:after="0" w:line="240" w:lineRule="auto"/>
        <w:ind w:left="360" w:hanging="360"/>
        <w:rPr>
          <w:rFonts w:ascii="Arial" w:hAnsi="Arial" w:cs="Arial"/>
          <w:color w:val="000000" w:themeColor="text1"/>
        </w:rPr>
      </w:pPr>
      <w:r w:rsidRPr="00C43C83">
        <w:rPr>
          <w:rFonts w:ascii="Arial" w:hAnsi="Arial" w:cs="Arial"/>
          <w:b/>
          <w:color w:val="000000" w:themeColor="text1"/>
        </w:rPr>
        <w:tab/>
      </w:r>
      <w:r w:rsidR="00F32096" w:rsidRPr="00C43C83">
        <w:rPr>
          <w:rFonts w:ascii="Arial" w:hAnsi="Arial" w:cs="Arial"/>
          <w:color w:val="000000" w:themeColor="text1"/>
        </w:rPr>
        <w:t>Checkboxes “</w:t>
      </w:r>
      <w:r w:rsidR="00F32096" w:rsidRPr="00C43C83">
        <w:rPr>
          <w:rFonts w:ascii="Arial" w:hAnsi="Arial" w:cs="Arial"/>
          <w:color w:val="000000" w:themeColor="text1"/>
        </w:rPr>
        <w:fldChar w:fldCharType="begin">
          <w:ffData>
            <w:name w:val="Check21"/>
            <w:enabled/>
            <w:calcOnExit w:val="0"/>
            <w:checkBox>
              <w:size w:val="20"/>
              <w:default w:val="0"/>
            </w:checkBox>
          </w:ffData>
        </w:fldChar>
      </w:r>
      <w:r w:rsidR="00F32096" w:rsidRPr="00C43C83">
        <w:rPr>
          <w:rFonts w:ascii="Arial" w:hAnsi="Arial" w:cs="Arial"/>
          <w:color w:val="000000" w:themeColor="text1"/>
        </w:rPr>
        <w:instrText xml:space="preserve"> FORMCHECKBOX </w:instrText>
      </w:r>
      <w:r w:rsidR="007D2158">
        <w:rPr>
          <w:rFonts w:ascii="Arial" w:hAnsi="Arial" w:cs="Arial"/>
          <w:color w:val="000000" w:themeColor="text1"/>
        </w:rPr>
      </w:r>
      <w:r w:rsidR="007D2158">
        <w:rPr>
          <w:rFonts w:ascii="Arial" w:hAnsi="Arial" w:cs="Arial"/>
          <w:color w:val="000000" w:themeColor="text1"/>
        </w:rPr>
        <w:fldChar w:fldCharType="separate"/>
      </w:r>
      <w:r w:rsidR="00F32096" w:rsidRPr="00C43C83">
        <w:rPr>
          <w:rFonts w:ascii="Arial" w:hAnsi="Arial" w:cs="Arial"/>
          <w:color w:val="000000" w:themeColor="text1"/>
        </w:rPr>
        <w:fldChar w:fldCharType="end"/>
      </w:r>
      <w:r w:rsidR="00F32096" w:rsidRPr="00C43C83">
        <w:rPr>
          <w:rFonts w:ascii="Arial" w:hAnsi="Arial" w:cs="Arial"/>
          <w:color w:val="000000" w:themeColor="text1"/>
        </w:rPr>
        <w:t xml:space="preserve">” have been replaced </w:t>
      </w:r>
      <w:r w:rsidR="00EA125A">
        <w:rPr>
          <w:rFonts w:ascii="Arial" w:hAnsi="Arial" w:cs="Arial"/>
          <w:color w:val="000000" w:themeColor="text1"/>
        </w:rPr>
        <w:t>with</w:t>
      </w:r>
      <w:r w:rsidR="00EA125A" w:rsidRPr="00C43C83">
        <w:rPr>
          <w:rFonts w:ascii="Arial" w:hAnsi="Arial" w:cs="Arial"/>
          <w:color w:val="000000" w:themeColor="text1"/>
        </w:rPr>
        <w:t xml:space="preserve"> </w:t>
      </w:r>
      <w:r w:rsidR="00F32096" w:rsidRPr="00C43C83">
        <w:rPr>
          <w:rFonts w:ascii="Arial" w:hAnsi="Arial" w:cs="Arial"/>
          <w:color w:val="000000" w:themeColor="text1"/>
        </w:rPr>
        <w:t>brackets “[  ]” in all updated forms for accessibility reasons.</w:t>
      </w:r>
      <w:r w:rsidR="00922DE7" w:rsidRPr="00C43C83">
        <w:rPr>
          <w:rFonts w:ascii="Arial" w:hAnsi="Arial" w:cs="Arial"/>
          <w:color w:val="000000" w:themeColor="text1"/>
        </w:rPr>
        <w:t xml:space="preserve">  </w:t>
      </w:r>
      <w:r w:rsidR="001F38A5">
        <w:rPr>
          <w:rFonts w:ascii="Arial" w:hAnsi="Arial" w:cs="Arial"/>
          <w:color w:val="000000" w:themeColor="text1"/>
        </w:rPr>
        <w:t>These changes are only identified in the Summary of Changes when other updates were also made in the same section of the form.</w:t>
      </w:r>
    </w:p>
    <w:p w14:paraId="46D2241F" w14:textId="77777777" w:rsidR="001F38A5" w:rsidRPr="00C43C83" w:rsidRDefault="001F38A5" w:rsidP="00922DE7">
      <w:pPr>
        <w:tabs>
          <w:tab w:val="left" w:pos="5190"/>
        </w:tabs>
        <w:spacing w:after="0" w:line="240" w:lineRule="auto"/>
        <w:ind w:left="360" w:hanging="360"/>
        <w:rPr>
          <w:rFonts w:ascii="Arial" w:hAnsi="Arial" w:cs="Arial"/>
          <w:color w:val="000000" w:themeColor="text1"/>
        </w:rPr>
      </w:pPr>
    </w:p>
    <w:p w14:paraId="6FED1D78" w14:textId="0CD378B9" w:rsidR="00DF2A22" w:rsidRPr="00C43C83" w:rsidRDefault="00DF2A22" w:rsidP="00922DE7">
      <w:pPr>
        <w:tabs>
          <w:tab w:val="left" w:pos="5190"/>
        </w:tabs>
        <w:spacing w:after="0" w:line="240" w:lineRule="auto"/>
        <w:ind w:left="360" w:hanging="360"/>
        <w:rPr>
          <w:rFonts w:ascii="Arial" w:hAnsi="Arial" w:cs="Arial"/>
          <w:color w:val="000000" w:themeColor="text1"/>
        </w:rPr>
      </w:pPr>
      <w:r w:rsidRPr="00C43C83">
        <w:rPr>
          <w:rFonts w:ascii="Arial" w:hAnsi="Arial" w:cs="Arial"/>
          <w:color w:val="000000" w:themeColor="text1"/>
        </w:rPr>
        <w:tab/>
      </w:r>
      <w:r w:rsidR="005F300C" w:rsidRPr="00C43C83">
        <w:rPr>
          <w:rFonts w:ascii="Arial" w:hAnsi="Arial" w:cs="Arial"/>
          <w:color w:val="000000" w:themeColor="text1"/>
        </w:rPr>
        <w:t>Dates in the footers</w:t>
      </w:r>
      <w:r w:rsidRPr="00C43C83">
        <w:rPr>
          <w:rFonts w:ascii="Arial" w:hAnsi="Arial" w:cs="Arial"/>
          <w:color w:val="000000" w:themeColor="text1"/>
        </w:rPr>
        <w:t xml:space="preserve"> </w:t>
      </w:r>
      <w:r w:rsidR="00B454AD">
        <w:rPr>
          <w:rFonts w:ascii="Arial" w:hAnsi="Arial" w:cs="Arial"/>
          <w:color w:val="000000" w:themeColor="text1"/>
        </w:rPr>
        <w:t>were</w:t>
      </w:r>
      <w:r w:rsidRPr="00C43C83">
        <w:rPr>
          <w:rFonts w:ascii="Arial" w:hAnsi="Arial" w:cs="Arial"/>
          <w:color w:val="000000" w:themeColor="text1"/>
        </w:rPr>
        <w:t xml:space="preserve"> changed to reflect the last </w:t>
      </w:r>
      <w:r w:rsidR="00907AB6" w:rsidRPr="00C43C83">
        <w:rPr>
          <w:rFonts w:ascii="Arial" w:hAnsi="Arial" w:cs="Arial"/>
          <w:color w:val="000000" w:themeColor="text1"/>
        </w:rPr>
        <w:t>revis</w:t>
      </w:r>
      <w:r w:rsidR="001F38A5">
        <w:rPr>
          <w:rFonts w:ascii="Arial" w:hAnsi="Arial" w:cs="Arial"/>
          <w:color w:val="000000" w:themeColor="text1"/>
        </w:rPr>
        <w:t>ed</w:t>
      </w:r>
      <w:r w:rsidR="00907AB6" w:rsidRPr="00C43C83">
        <w:rPr>
          <w:rFonts w:ascii="Arial" w:hAnsi="Arial" w:cs="Arial"/>
          <w:color w:val="000000" w:themeColor="text1"/>
        </w:rPr>
        <w:t xml:space="preserve"> </w:t>
      </w:r>
      <w:r w:rsidRPr="00C43C83">
        <w:rPr>
          <w:rFonts w:ascii="Arial" w:hAnsi="Arial" w:cs="Arial"/>
          <w:color w:val="000000" w:themeColor="text1"/>
        </w:rPr>
        <w:t>date</w:t>
      </w:r>
      <w:r w:rsidR="002A7B16" w:rsidRPr="00C43C83">
        <w:rPr>
          <w:rFonts w:ascii="Arial" w:hAnsi="Arial" w:cs="Arial"/>
          <w:color w:val="000000" w:themeColor="text1"/>
        </w:rPr>
        <w:t>, which is 07/2019 unless noted otherwise</w:t>
      </w:r>
      <w:r w:rsidR="005F300C" w:rsidRPr="00C43C83">
        <w:rPr>
          <w:rFonts w:ascii="Arial" w:hAnsi="Arial" w:cs="Arial"/>
          <w:color w:val="000000" w:themeColor="text1"/>
        </w:rPr>
        <w:t xml:space="preserve"> below</w:t>
      </w:r>
      <w:r w:rsidRPr="00C43C83">
        <w:rPr>
          <w:rFonts w:ascii="Arial" w:hAnsi="Arial" w:cs="Arial"/>
          <w:color w:val="000000" w:themeColor="text1"/>
        </w:rPr>
        <w:t>.</w:t>
      </w:r>
    </w:p>
    <w:p w14:paraId="7361EC04" w14:textId="77777777" w:rsidR="00C80E52" w:rsidRPr="00C43C83" w:rsidRDefault="00C80E52">
      <w:pPr>
        <w:tabs>
          <w:tab w:val="left" w:pos="5190"/>
        </w:tabs>
        <w:spacing w:after="0" w:line="240" w:lineRule="auto"/>
        <w:rPr>
          <w:rFonts w:ascii="Arial" w:hAnsi="Arial" w:cs="Arial"/>
          <w:color w:val="000000" w:themeColor="text1"/>
        </w:rPr>
      </w:pPr>
    </w:p>
    <w:p w14:paraId="1CE80A09" w14:textId="12BFA541" w:rsidR="00153252" w:rsidRPr="00C43C83" w:rsidRDefault="00922DE7" w:rsidP="00F32096">
      <w:pPr>
        <w:tabs>
          <w:tab w:val="left" w:pos="360"/>
          <w:tab w:val="left" w:pos="5190"/>
        </w:tabs>
        <w:spacing w:after="0" w:line="240" w:lineRule="auto"/>
        <w:rPr>
          <w:rFonts w:ascii="Arial" w:hAnsi="Arial" w:cs="Arial"/>
          <w:b/>
          <w:color w:val="000000" w:themeColor="text1"/>
        </w:rPr>
      </w:pPr>
      <w:r w:rsidRPr="00C43C83">
        <w:rPr>
          <w:rFonts w:ascii="Arial" w:hAnsi="Arial" w:cs="Arial"/>
          <w:b/>
          <w:color w:val="000000" w:themeColor="text1"/>
        </w:rPr>
        <w:t>2</w:t>
      </w:r>
      <w:r w:rsidR="00F32096" w:rsidRPr="00C43C83">
        <w:rPr>
          <w:rFonts w:ascii="Arial" w:hAnsi="Arial" w:cs="Arial"/>
          <w:b/>
          <w:color w:val="000000" w:themeColor="text1"/>
        </w:rPr>
        <w:t>.</w:t>
      </w:r>
      <w:r w:rsidR="00F32096" w:rsidRPr="00C43C83">
        <w:rPr>
          <w:rFonts w:ascii="Arial" w:hAnsi="Arial" w:cs="Arial"/>
          <w:b/>
          <w:color w:val="000000" w:themeColor="text1"/>
        </w:rPr>
        <w:tab/>
      </w:r>
      <w:r w:rsidR="00153252" w:rsidRPr="00C43C83">
        <w:rPr>
          <w:rFonts w:ascii="Arial" w:hAnsi="Arial" w:cs="Arial"/>
          <w:b/>
          <w:color w:val="000000" w:themeColor="text1"/>
        </w:rPr>
        <w:t>MP 001</w:t>
      </w:r>
      <w:r w:rsidR="00175AF9" w:rsidRPr="00780B7D">
        <w:rPr>
          <w:rFonts w:ascii="Arial" w:hAnsi="Arial" w:cs="Arial"/>
          <w:b/>
          <w:color w:val="000000" w:themeColor="text1"/>
        </w:rPr>
        <w:t xml:space="preserve"> –</w:t>
      </w:r>
      <w:r w:rsidR="00153252" w:rsidRPr="00C43C83">
        <w:rPr>
          <w:rFonts w:ascii="Arial" w:hAnsi="Arial" w:cs="Arial"/>
          <w:b/>
          <w:color w:val="000000" w:themeColor="text1"/>
        </w:rPr>
        <w:t xml:space="preserve"> Notice of Ineligibility to Possess a Firearm</w:t>
      </w:r>
    </w:p>
    <w:p w14:paraId="0CD5CF6B" w14:textId="77777777" w:rsidR="00153252" w:rsidRPr="00C43C83" w:rsidRDefault="00153252">
      <w:pPr>
        <w:tabs>
          <w:tab w:val="left" w:pos="5190"/>
        </w:tabs>
        <w:spacing w:after="0" w:line="240" w:lineRule="auto"/>
        <w:rPr>
          <w:rFonts w:ascii="Arial" w:hAnsi="Arial" w:cs="Arial"/>
          <w:color w:val="000000" w:themeColor="text1"/>
        </w:rPr>
      </w:pPr>
    </w:p>
    <w:p w14:paraId="77B7DF71" w14:textId="77777777" w:rsidR="00F33089" w:rsidRDefault="00153252" w:rsidP="00153252">
      <w:pPr>
        <w:spacing w:after="0" w:line="240" w:lineRule="auto"/>
        <w:ind w:left="360"/>
        <w:rPr>
          <w:rFonts w:ascii="Arial" w:hAnsi="Arial" w:cs="Arial"/>
          <w:color w:val="000000" w:themeColor="text1"/>
        </w:rPr>
      </w:pPr>
      <w:r w:rsidRPr="00C43C83">
        <w:rPr>
          <w:rFonts w:ascii="Arial" w:hAnsi="Arial" w:cs="Arial"/>
          <w:color w:val="000000" w:themeColor="text1"/>
        </w:rPr>
        <w:t>This form is used for both 71.05 R</w:t>
      </w:r>
      <w:r w:rsidR="00332210" w:rsidRPr="00C43C83">
        <w:rPr>
          <w:rFonts w:ascii="Arial" w:hAnsi="Arial" w:cs="Arial"/>
          <w:color w:val="000000" w:themeColor="text1"/>
        </w:rPr>
        <w:t xml:space="preserve">CW and 10.77 RCW proceedings.  </w:t>
      </w:r>
      <w:r w:rsidR="00F33089">
        <w:rPr>
          <w:rFonts w:ascii="Arial" w:hAnsi="Arial" w:cs="Arial"/>
          <w:color w:val="000000" w:themeColor="text1"/>
        </w:rPr>
        <w:t xml:space="preserve">The changes to this </w:t>
      </w:r>
    </w:p>
    <w:p w14:paraId="5CD676D8" w14:textId="2BE01EC3" w:rsidR="00F33089" w:rsidRDefault="00F33089" w:rsidP="00153252">
      <w:pPr>
        <w:spacing w:after="0" w:line="240" w:lineRule="auto"/>
        <w:ind w:left="360"/>
        <w:rPr>
          <w:rFonts w:ascii="Arial" w:hAnsi="Arial" w:cs="Arial"/>
          <w:color w:val="000000" w:themeColor="text1"/>
        </w:rPr>
      </w:pPr>
      <w:proofErr w:type="gramStart"/>
      <w:r>
        <w:rPr>
          <w:rFonts w:ascii="Arial" w:hAnsi="Arial" w:cs="Arial"/>
          <w:color w:val="000000" w:themeColor="text1"/>
        </w:rPr>
        <w:t>form</w:t>
      </w:r>
      <w:proofErr w:type="gramEnd"/>
      <w:r>
        <w:rPr>
          <w:rFonts w:ascii="Arial" w:hAnsi="Arial" w:cs="Arial"/>
          <w:color w:val="000000" w:themeColor="text1"/>
        </w:rPr>
        <w:t xml:space="preserve"> were</w:t>
      </w:r>
      <w:r w:rsidR="00332210" w:rsidRPr="00C43C83">
        <w:rPr>
          <w:rFonts w:ascii="Arial" w:hAnsi="Arial" w:cs="Arial"/>
          <w:color w:val="000000" w:themeColor="text1"/>
        </w:rPr>
        <w:t xml:space="preserve"> </w:t>
      </w:r>
      <w:r>
        <w:rPr>
          <w:rFonts w:ascii="Arial" w:hAnsi="Arial" w:cs="Arial"/>
          <w:color w:val="000000" w:themeColor="text1"/>
        </w:rPr>
        <w:t>primarily related to updates to 10.77 RCW</w:t>
      </w:r>
      <w:r w:rsidR="00153252" w:rsidRPr="00C43C83">
        <w:rPr>
          <w:rFonts w:ascii="Arial" w:hAnsi="Arial" w:cs="Arial"/>
          <w:color w:val="000000" w:themeColor="text1"/>
        </w:rPr>
        <w:t>.</w:t>
      </w:r>
      <w:r w:rsidR="005F300C" w:rsidRPr="00C43C83">
        <w:rPr>
          <w:rFonts w:ascii="Arial" w:hAnsi="Arial" w:cs="Arial"/>
          <w:color w:val="000000" w:themeColor="text1"/>
        </w:rPr>
        <w:t xml:space="preserve">  </w:t>
      </w:r>
    </w:p>
    <w:p w14:paraId="0474B054" w14:textId="77777777" w:rsidR="00F33089" w:rsidRDefault="00F33089" w:rsidP="00153252">
      <w:pPr>
        <w:spacing w:after="0" w:line="240" w:lineRule="auto"/>
        <w:ind w:left="360"/>
        <w:rPr>
          <w:rFonts w:ascii="Arial" w:hAnsi="Arial" w:cs="Arial"/>
          <w:color w:val="000000" w:themeColor="text1"/>
        </w:rPr>
      </w:pPr>
    </w:p>
    <w:p w14:paraId="204475BD" w14:textId="6EAAB8D1" w:rsidR="00153252" w:rsidRPr="00C43C83" w:rsidRDefault="00F33089" w:rsidP="00153252">
      <w:pPr>
        <w:spacing w:after="0" w:line="240" w:lineRule="auto"/>
        <w:ind w:left="360"/>
        <w:rPr>
          <w:rFonts w:ascii="Arial" w:hAnsi="Arial" w:cs="Arial"/>
          <w:color w:val="000000" w:themeColor="text1"/>
        </w:rPr>
      </w:pPr>
      <w:r>
        <w:rPr>
          <w:rFonts w:ascii="Arial" w:hAnsi="Arial" w:cs="Arial"/>
          <w:color w:val="000000" w:themeColor="text1"/>
        </w:rPr>
        <w:t>S</w:t>
      </w:r>
      <w:r w:rsidR="00153252" w:rsidRPr="00C43C83">
        <w:rPr>
          <w:rFonts w:ascii="Arial" w:hAnsi="Arial" w:cs="Arial"/>
          <w:color w:val="000000" w:themeColor="text1"/>
        </w:rPr>
        <w:t xml:space="preserve">ee </w:t>
      </w:r>
      <w:r w:rsidR="00153252" w:rsidRPr="00C43C83">
        <w:rPr>
          <w:rFonts w:ascii="Arial" w:hAnsi="Arial" w:cs="Arial"/>
          <w:b/>
          <w:color w:val="000000" w:themeColor="text1"/>
        </w:rPr>
        <w:t>10.77 RCW Summary of Changes</w:t>
      </w:r>
      <w:r w:rsidR="00153252" w:rsidRPr="00C43C83">
        <w:rPr>
          <w:rFonts w:ascii="Arial" w:hAnsi="Arial" w:cs="Arial"/>
          <w:color w:val="000000" w:themeColor="text1"/>
        </w:rPr>
        <w:t xml:space="preserve"> for specific changes</w:t>
      </w:r>
      <w:r w:rsidR="005F300C" w:rsidRPr="00C43C83">
        <w:rPr>
          <w:rFonts w:ascii="Arial" w:hAnsi="Arial" w:cs="Arial"/>
          <w:color w:val="000000" w:themeColor="text1"/>
        </w:rPr>
        <w:t xml:space="preserve"> related to this form</w:t>
      </w:r>
      <w:r w:rsidR="00153252" w:rsidRPr="00C43C83">
        <w:rPr>
          <w:rFonts w:ascii="Arial" w:hAnsi="Arial" w:cs="Arial"/>
          <w:i/>
          <w:color w:val="000000" w:themeColor="text1"/>
        </w:rPr>
        <w:t>.</w:t>
      </w:r>
    </w:p>
    <w:p w14:paraId="7D65AA03" w14:textId="30CCFC56" w:rsidR="00D3370C" w:rsidRDefault="00D3370C">
      <w:pPr>
        <w:rPr>
          <w:rFonts w:ascii="Arial" w:hAnsi="Arial" w:cs="Arial"/>
          <w:color w:val="000000" w:themeColor="text1"/>
        </w:rPr>
      </w:pPr>
      <w:r>
        <w:rPr>
          <w:rFonts w:ascii="Arial" w:hAnsi="Arial" w:cs="Arial"/>
          <w:color w:val="000000" w:themeColor="text1"/>
        </w:rPr>
        <w:br w:type="page"/>
      </w:r>
    </w:p>
    <w:p w14:paraId="42F92A49" w14:textId="77777777" w:rsidR="00153252" w:rsidRPr="00C43C83" w:rsidRDefault="00153252" w:rsidP="00153252">
      <w:pPr>
        <w:spacing w:after="0" w:line="240" w:lineRule="auto"/>
        <w:ind w:left="360"/>
        <w:rPr>
          <w:rFonts w:ascii="Arial" w:hAnsi="Arial" w:cs="Arial"/>
          <w:color w:val="000000" w:themeColor="text1"/>
        </w:rPr>
      </w:pPr>
    </w:p>
    <w:p w14:paraId="0B8B87E9" w14:textId="69B1CF75" w:rsidR="005F300C" w:rsidRPr="00C43C83" w:rsidRDefault="00922DE7" w:rsidP="002E15C2">
      <w:pPr>
        <w:spacing w:after="0" w:line="240" w:lineRule="auto"/>
        <w:ind w:left="360" w:hanging="360"/>
        <w:rPr>
          <w:rFonts w:ascii="Arial" w:hAnsi="Arial" w:cs="Arial"/>
          <w:color w:val="000000" w:themeColor="text1"/>
        </w:rPr>
      </w:pPr>
      <w:r w:rsidRPr="00C43C83">
        <w:rPr>
          <w:rFonts w:ascii="Arial" w:hAnsi="Arial" w:cs="Arial"/>
          <w:b/>
          <w:color w:val="000000" w:themeColor="text1"/>
        </w:rPr>
        <w:t>3</w:t>
      </w:r>
      <w:r w:rsidR="00153252" w:rsidRPr="00C43C83">
        <w:rPr>
          <w:rFonts w:ascii="Arial" w:hAnsi="Arial" w:cs="Arial"/>
          <w:b/>
          <w:color w:val="000000" w:themeColor="text1"/>
        </w:rPr>
        <w:t xml:space="preserve">.  </w:t>
      </w:r>
      <w:r w:rsidR="002E15C2">
        <w:rPr>
          <w:rFonts w:ascii="Arial" w:hAnsi="Arial" w:cs="Arial"/>
          <w:b/>
          <w:color w:val="000000" w:themeColor="text1"/>
        </w:rPr>
        <w:tab/>
      </w:r>
      <w:r w:rsidR="00153252" w:rsidRPr="00C43C83">
        <w:rPr>
          <w:rFonts w:ascii="Arial" w:hAnsi="Arial" w:cs="Arial"/>
          <w:b/>
          <w:color w:val="000000" w:themeColor="text1"/>
        </w:rPr>
        <w:t>MP 100</w:t>
      </w:r>
      <w:r w:rsidR="00175AF9" w:rsidRPr="00780B7D">
        <w:rPr>
          <w:rFonts w:ascii="Arial" w:hAnsi="Arial" w:cs="Arial"/>
          <w:b/>
          <w:color w:val="000000" w:themeColor="text1"/>
        </w:rPr>
        <w:t xml:space="preserve"> – </w:t>
      </w:r>
      <w:r w:rsidR="00153252" w:rsidRPr="00C43C83">
        <w:rPr>
          <w:rFonts w:ascii="Arial" w:hAnsi="Arial" w:cs="Arial"/>
          <w:b/>
          <w:color w:val="000000" w:themeColor="text1"/>
        </w:rPr>
        <w:t xml:space="preserve">Identification Cover Sheet </w:t>
      </w:r>
      <w:r w:rsidR="00EA125A">
        <w:rPr>
          <w:rFonts w:ascii="Arial" w:hAnsi="Arial" w:cs="Arial"/>
          <w:b/>
          <w:color w:val="000000" w:themeColor="text1"/>
        </w:rPr>
        <w:t>(</w:t>
      </w:r>
      <w:r w:rsidR="005F300C" w:rsidRPr="00C43C83">
        <w:rPr>
          <w:rFonts w:ascii="Arial" w:hAnsi="Arial" w:cs="Arial"/>
          <w:b/>
          <w:color w:val="000000" w:themeColor="text1"/>
        </w:rPr>
        <w:t>New Form</w:t>
      </w:r>
      <w:r w:rsidR="00EA125A">
        <w:rPr>
          <w:rFonts w:ascii="Arial" w:hAnsi="Arial" w:cs="Arial"/>
          <w:b/>
          <w:color w:val="000000" w:themeColor="text1"/>
        </w:rPr>
        <w:t>)</w:t>
      </w:r>
    </w:p>
    <w:p w14:paraId="5C118A7C" w14:textId="77777777" w:rsidR="00153252" w:rsidRPr="00C43C83" w:rsidRDefault="00153252" w:rsidP="00153252">
      <w:pPr>
        <w:spacing w:after="0" w:line="240" w:lineRule="auto"/>
        <w:ind w:left="360" w:hanging="360"/>
        <w:rPr>
          <w:rFonts w:ascii="Arial" w:hAnsi="Arial" w:cs="Arial"/>
          <w:color w:val="000000" w:themeColor="text1"/>
        </w:rPr>
      </w:pPr>
      <w:r w:rsidRPr="00C43C83">
        <w:rPr>
          <w:rFonts w:ascii="Arial" w:hAnsi="Arial" w:cs="Arial"/>
          <w:color w:val="000000" w:themeColor="text1"/>
        </w:rPr>
        <w:tab/>
      </w:r>
    </w:p>
    <w:p w14:paraId="27FA9575" w14:textId="43E1BF6E" w:rsidR="00153252" w:rsidRPr="00C43C83" w:rsidRDefault="00153252" w:rsidP="005F300C">
      <w:pPr>
        <w:spacing w:after="0" w:line="240" w:lineRule="auto"/>
        <w:ind w:left="360" w:hanging="360"/>
        <w:rPr>
          <w:rFonts w:ascii="Arial" w:hAnsi="Arial" w:cs="Arial"/>
          <w:color w:val="000000" w:themeColor="text1"/>
        </w:rPr>
      </w:pPr>
      <w:r w:rsidRPr="00C43C83">
        <w:rPr>
          <w:rFonts w:ascii="Arial" w:hAnsi="Arial" w:cs="Arial"/>
          <w:color w:val="000000" w:themeColor="text1"/>
        </w:rPr>
        <w:tab/>
      </w:r>
      <w:r w:rsidR="00B0653B">
        <w:rPr>
          <w:rFonts w:ascii="Arial" w:hAnsi="Arial" w:cs="Arial"/>
          <w:color w:val="000000" w:themeColor="text1"/>
        </w:rPr>
        <w:t>This optional use</w:t>
      </w:r>
      <w:r w:rsidR="005F300C" w:rsidRPr="00C43C83">
        <w:rPr>
          <w:rFonts w:ascii="Arial" w:hAnsi="Arial" w:cs="Arial"/>
          <w:color w:val="000000" w:themeColor="text1"/>
        </w:rPr>
        <w:t xml:space="preserve"> form c</w:t>
      </w:r>
      <w:r w:rsidR="00841605" w:rsidRPr="00C43C83">
        <w:rPr>
          <w:rFonts w:ascii="Arial" w:hAnsi="Arial" w:cs="Arial"/>
          <w:color w:val="000000" w:themeColor="text1"/>
        </w:rPr>
        <w:t>an be used to submit</w:t>
      </w:r>
      <w:r w:rsidRPr="00C43C83">
        <w:rPr>
          <w:rFonts w:ascii="Arial" w:hAnsi="Arial" w:cs="Arial"/>
          <w:color w:val="000000" w:themeColor="text1"/>
        </w:rPr>
        <w:t xml:space="preserve"> a copy of a driver’s license, </w:t>
      </w:r>
      <w:proofErr w:type="spellStart"/>
      <w:r w:rsidRPr="00C43C83">
        <w:rPr>
          <w:rFonts w:ascii="Arial" w:hAnsi="Arial" w:cs="Arial"/>
          <w:color w:val="000000" w:themeColor="text1"/>
        </w:rPr>
        <w:t>identicard</w:t>
      </w:r>
      <w:proofErr w:type="spellEnd"/>
      <w:r w:rsidRPr="00C43C83">
        <w:rPr>
          <w:rFonts w:ascii="Arial" w:hAnsi="Arial" w:cs="Arial"/>
          <w:color w:val="000000" w:themeColor="text1"/>
        </w:rPr>
        <w:t>, or other comparable information with MP 401</w:t>
      </w:r>
      <w:r w:rsidR="00907AB6">
        <w:rPr>
          <w:rFonts w:ascii="Arial" w:hAnsi="Arial" w:cs="Arial"/>
          <w:color w:val="000000" w:themeColor="text1"/>
        </w:rPr>
        <w:t xml:space="preserve"> </w:t>
      </w:r>
      <w:r w:rsidR="00907AB6" w:rsidRPr="00907AB6">
        <w:rPr>
          <w:rFonts w:ascii="Arial" w:hAnsi="Arial" w:cs="Arial"/>
          <w:color w:val="000000" w:themeColor="text1"/>
        </w:rPr>
        <w:t>–</w:t>
      </w:r>
      <w:r w:rsidR="00907AB6" w:rsidRPr="0002494D">
        <w:rPr>
          <w:rFonts w:ascii="Arial" w:hAnsi="Arial" w:cs="Arial"/>
          <w:b/>
          <w:color w:val="000000" w:themeColor="text1"/>
        </w:rPr>
        <w:t xml:space="preserve"> </w:t>
      </w:r>
      <w:r w:rsidRPr="00C43C83">
        <w:rPr>
          <w:rFonts w:ascii="Arial" w:hAnsi="Arial" w:cs="Arial"/>
          <w:color w:val="000000" w:themeColor="text1"/>
        </w:rPr>
        <w:t xml:space="preserve">Petition for Initial Detention, when required under </w:t>
      </w:r>
      <w:r w:rsidR="00B0653B">
        <w:rPr>
          <w:rFonts w:ascii="Arial" w:hAnsi="Arial" w:cs="Arial"/>
          <w:color w:val="000000" w:themeColor="text1"/>
        </w:rPr>
        <w:t xml:space="preserve">the </w:t>
      </w:r>
      <w:r w:rsidR="008A2A22">
        <w:rPr>
          <w:rFonts w:ascii="Arial" w:hAnsi="Arial" w:cs="Arial"/>
          <w:color w:val="000000" w:themeColor="text1"/>
        </w:rPr>
        <w:t xml:space="preserve">Laws of 2019, </w:t>
      </w:r>
      <w:proofErr w:type="spellStart"/>
      <w:r w:rsidR="008A2A22">
        <w:rPr>
          <w:rFonts w:ascii="Arial" w:hAnsi="Arial" w:cs="Arial"/>
          <w:color w:val="000000" w:themeColor="text1"/>
        </w:rPr>
        <w:t>ch.</w:t>
      </w:r>
      <w:proofErr w:type="spellEnd"/>
      <w:r w:rsidR="008A2A22">
        <w:rPr>
          <w:rFonts w:ascii="Arial" w:hAnsi="Arial" w:cs="Arial"/>
          <w:color w:val="000000" w:themeColor="text1"/>
        </w:rPr>
        <w:t xml:space="preserve"> 247, SSB 5181</w:t>
      </w:r>
      <w:r w:rsidR="005F300C" w:rsidRPr="00C43C83">
        <w:rPr>
          <w:rFonts w:ascii="Arial" w:hAnsi="Arial" w:cs="Arial"/>
          <w:color w:val="000000" w:themeColor="text1"/>
        </w:rPr>
        <w:t>.</w:t>
      </w:r>
    </w:p>
    <w:p w14:paraId="53447E3F" w14:textId="77777777" w:rsidR="00153252" w:rsidRPr="00C43C83" w:rsidRDefault="00153252">
      <w:pPr>
        <w:tabs>
          <w:tab w:val="left" w:pos="5190"/>
        </w:tabs>
        <w:spacing w:after="0" w:line="240" w:lineRule="auto"/>
        <w:rPr>
          <w:rFonts w:ascii="Arial" w:hAnsi="Arial" w:cs="Arial"/>
          <w:color w:val="000000" w:themeColor="text1"/>
        </w:rPr>
      </w:pPr>
    </w:p>
    <w:p w14:paraId="05AC2170" w14:textId="3BDF8B95" w:rsidR="00023750" w:rsidRPr="0002494D" w:rsidRDefault="005F300C" w:rsidP="00023750">
      <w:pPr>
        <w:spacing w:after="0" w:line="240" w:lineRule="auto"/>
        <w:ind w:left="360" w:hanging="360"/>
        <w:rPr>
          <w:rFonts w:ascii="Arial" w:hAnsi="Arial" w:cs="Arial"/>
          <w:b/>
          <w:color w:val="000000" w:themeColor="text1"/>
        </w:rPr>
      </w:pPr>
      <w:r w:rsidRPr="0002494D">
        <w:rPr>
          <w:rFonts w:ascii="Arial" w:hAnsi="Arial" w:cs="Arial"/>
          <w:b/>
          <w:color w:val="000000" w:themeColor="text1"/>
        </w:rPr>
        <w:t>4</w:t>
      </w:r>
      <w:r w:rsidR="00023750" w:rsidRPr="0002494D">
        <w:rPr>
          <w:rFonts w:ascii="Arial" w:hAnsi="Arial" w:cs="Arial"/>
          <w:b/>
          <w:color w:val="000000" w:themeColor="text1"/>
        </w:rPr>
        <w:t xml:space="preserve">.  </w:t>
      </w:r>
      <w:r w:rsidR="002E15C2">
        <w:rPr>
          <w:rFonts w:ascii="Arial" w:hAnsi="Arial" w:cs="Arial"/>
          <w:b/>
          <w:color w:val="000000" w:themeColor="text1"/>
        </w:rPr>
        <w:tab/>
      </w:r>
      <w:r w:rsidR="00023750" w:rsidRPr="0002494D">
        <w:rPr>
          <w:rFonts w:ascii="Arial" w:hAnsi="Arial" w:cs="Arial"/>
          <w:b/>
          <w:color w:val="000000" w:themeColor="text1"/>
        </w:rPr>
        <w:t>MP 401</w:t>
      </w:r>
      <w:r w:rsidR="00175AF9" w:rsidRPr="00780B7D">
        <w:rPr>
          <w:rFonts w:ascii="Arial" w:hAnsi="Arial" w:cs="Arial"/>
          <w:b/>
          <w:color w:val="000000" w:themeColor="text1"/>
        </w:rPr>
        <w:t xml:space="preserve"> –</w:t>
      </w:r>
      <w:r w:rsidR="00023750" w:rsidRPr="0002494D">
        <w:rPr>
          <w:rFonts w:ascii="Arial" w:hAnsi="Arial" w:cs="Arial"/>
          <w:b/>
          <w:color w:val="000000" w:themeColor="text1"/>
        </w:rPr>
        <w:t xml:space="preserve"> Petition for Initial Detention</w:t>
      </w:r>
    </w:p>
    <w:p w14:paraId="378B8467" w14:textId="77777777" w:rsidR="00EF7120" w:rsidRPr="0002494D" w:rsidRDefault="00023750" w:rsidP="00023750">
      <w:pPr>
        <w:spacing w:after="0" w:line="240" w:lineRule="auto"/>
        <w:ind w:left="360" w:hanging="360"/>
        <w:rPr>
          <w:rFonts w:ascii="Arial" w:hAnsi="Arial" w:cs="Arial"/>
          <w:b/>
          <w:color w:val="000000" w:themeColor="text1"/>
        </w:rPr>
      </w:pPr>
      <w:r w:rsidRPr="0002494D">
        <w:rPr>
          <w:rFonts w:ascii="Arial" w:hAnsi="Arial" w:cs="Arial"/>
          <w:b/>
          <w:color w:val="000000" w:themeColor="text1"/>
        </w:rPr>
        <w:t xml:space="preserve"> </w:t>
      </w:r>
      <w:r w:rsidR="00922DE7" w:rsidRPr="0002494D">
        <w:rPr>
          <w:rFonts w:ascii="Arial" w:hAnsi="Arial" w:cs="Arial"/>
          <w:b/>
          <w:color w:val="000000" w:themeColor="text1"/>
        </w:rPr>
        <w:tab/>
      </w:r>
    </w:p>
    <w:p w14:paraId="7E633E87" w14:textId="736C66FE" w:rsidR="00023750" w:rsidRPr="0002494D" w:rsidRDefault="00EF7120" w:rsidP="00EF7120">
      <w:pPr>
        <w:spacing w:after="0" w:line="240" w:lineRule="auto"/>
        <w:ind w:left="360"/>
        <w:rPr>
          <w:rFonts w:ascii="Arial" w:hAnsi="Arial" w:cs="Arial"/>
          <w:color w:val="000000" w:themeColor="text1"/>
        </w:rPr>
      </w:pPr>
      <w:r w:rsidRPr="0002494D">
        <w:rPr>
          <w:rFonts w:ascii="Arial" w:hAnsi="Arial" w:cs="Arial"/>
          <w:color w:val="000000" w:themeColor="text1"/>
        </w:rPr>
        <w:t>The top part of th</w:t>
      </w:r>
      <w:r w:rsidR="00B0653B">
        <w:rPr>
          <w:rFonts w:ascii="Arial" w:hAnsi="Arial" w:cs="Arial"/>
          <w:color w:val="000000" w:themeColor="text1"/>
        </w:rPr>
        <w:t>is</w:t>
      </w:r>
      <w:r w:rsidRPr="0002494D">
        <w:rPr>
          <w:rFonts w:ascii="Arial" w:hAnsi="Arial" w:cs="Arial"/>
          <w:color w:val="000000" w:themeColor="text1"/>
        </w:rPr>
        <w:t xml:space="preserve"> form changed as follows:</w:t>
      </w:r>
    </w:p>
    <w:p w14:paraId="552F4B61" w14:textId="77777777" w:rsidR="00116E99" w:rsidRDefault="00116E99" w:rsidP="00116E99">
      <w:pPr>
        <w:tabs>
          <w:tab w:val="left" w:pos="630"/>
        </w:tabs>
        <w:spacing w:after="0" w:line="240" w:lineRule="auto"/>
        <w:ind w:left="360"/>
        <w:rPr>
          <w:rFonts w:ascii="Arial" w:hAnsi="Arial" w:cs="Arial"/>
          <w:color w:val="000000" w:themeColor="text1"/>
        </w:rPr>
      </w:pPr>
    </w:p>
    <w:p w14:paraId="3EC7D52D" w14:textId="0D600406" w:rsidR="0002494D" w:rsidRPr="00C43C83" w:rsidRDefault="0002494D" w:rsidP="0002494D">
      <w:pPr>
        <w:tabs>
          <w:tab w:val="left" w:pos="630"/>
        </w:tabs>
        <w:ind w:left="360"/>
        <w:rPr>
          <w:rFonts w:ascii="Arial" w:hAnsi="Arial" w:cs="Arial"/>
          <w:i/>
          <w:color w:val="000000" w:themeColor="text1"/>
        </w:rPr>
      </w:pPr>
      <w:r w:rsidRPr="0002494D">
        <w:rPr>
          <w:rFonts w:ascii="Arial" w:hAnsi="Arial" w:cs="Arial"/>
          <w:color w:val="000000" w:themeColor="text1"/>
        </w:rPr>
        <w:t xml:space="preserve">Pursuant to </w:t>
      </w:r>
      <w:r w:rsidRPr="009B5533">
        <w:rPr>
          <w:rFonts w:ascii="Arial" w:hAnsi="Arial" w:cs="Arial"/>
          <w:b/>
          <w:strike/>
          <w:color w:val="000000" w:themeColor="text1"/>
        </w:rPr>
        <w:t xml:space="preserve">RCW </w:t>
      </w:r>
      <w:r w:rsidRPr="009B5533">
        <w:rPr>
          <w:rFonts w:ascii="Arial" w:hAnsi="Arial" w:cs="Arial"/>
          <w:strike/>
          <w:color w:val="000000" w:themeColor="text1"/>
        </w:rPr>
        <w:fldChar w:fldCharType="begin">
          <w:ffData>
            <w:name w:val="Check21"/>
            <w:enabled/>
            <w:calcOnExit w:val="0"/>
            <w:checkBox>
              <w:size w:val="20"/>
              <w:default w:val="0"/>
            </w:checkBox>
          </w:ffData>
        </w:fldChar>
      </w:r>
      <w:r w:rsidRPr="009B5533">
        <w:rPr>
          <w:rFonts w:ascii="Arial" w:hAnsi="Arial" w:cs="Arial"/>
          <w:strike/>
          <w:color w:val="000000" w:themeColor="text1"/>
        </w:rPr>
        <w:instrText xml:space="preserve"> FORMCHECKBOX </w:instrText>
      </w:r>
      <w:r w:rsidR="007D2158">
        <w:rPr>
          <w:rFonts w:ascii="Arial" w:hAnsi="Arial" w:cs="Arial"/>
          <w:strike/>
          <w:color w:val="000000" w:themeColor="text1"/>
        </w:rPr>
      </w:r>
      <w:r w:rsidR="007D2158">
        <w:rPr>
          <w:rFonts w:ascii="Arial" w:hAnsi="Arial" w:cs="Arial"/>
          <w:strike/>
          <w:color w:val="000000" w:themeColor="text1"/>
        </w:rPr>
        <w:fldChar w:fldCharType="separate"/>
      </w:r>
      <w:r w:rsidRPr="009B5533">
        <w:rPr>
          <w:rFonts w:ascii="Arial" w:hAnsi="Arial" w:cs="Arial"/>
          <w:strike/>
          <w:color w:val="000000" w:themeColor="text1"/>
        </w:rPr>
        <w:fldChar w:fldCharType="end"/>
      </w:r>
      <w:r w:rsidRPr="009B5533">
        <w:rPr>
          <w:rFonts w:ascii="Arial" w:hAnsi="Arial" w:cs="Arial"/>
          <w:b/>
          <w:strike/>
          <w:color w:val="000000" w:themeColor="text1"/>
        </w:rPr>
        <w:t xml:space="preserve"> </w:t>
      </w:r>
      <w:proofErr w:type="spellStart"/>
      <w:r w:rsidRPr="009B5533">
        <w:rPr>
          <w:rFonts w:ascii="Arial" w:hAnsi="Arial" w:cs="Arial"/>
          <w:b/>
          <w:strike/>
          <w:color w:val="000000" w:themeColor="text1"/>
        </w:rPr>
        <w:t>C</w:t>
      </w:r>
      <w:r w:rsidR="008A2A22" w:rsidRPr="008A2A22">
        <w:rPr>
          <w:rFonts w:ascii="Arial" w:hAnsi="Arial" w:cs="Arial"/>
          <w:b/>
          <w:color w:val="000000" w:themeColor="text1"/>
          <w:u w:val="single"/>
        </w:rPr>
        <w:t>c</w:t>
      </w:r>
      <w:r w:rsidRPr="008A2A22">
        <w:rPr>
          <w:rFonts w:ascii="Arial" w:hAnsi="Arial" w:cs="Arial"/>
          <w:b/>
          <w:color w:val="000000" w:themeColor="text1"/>
        </w:rPr>
        <w:t>hapter</w:t>
      </w:r>
      <w:proofErr w:type="spellEnd"/>
      <w:r w:rsidRPr="009B5533">
        <w:rPr>
          <w:rFonts w:ascii="Arial" w:hAnsi="Arial" w:cs="Arial"/>
          <w:b/>
          <w:color w:val="000000" w:themeColor="text1"/>
          <w:u w:val="single"/>
        </w:rPr>
        <w:t xml:space="preserve"> </w:t>
      </w:r>
      <w:r w:rsidR="0075005F">
        <w:rPr>
          <w:rFonts w:ascii="Arial" w:hAnsi="Arial" w:cs="Arial"/>
          <w:b/>
          <w:color w:val="000000" w:themeColor="text1"/>
          <w:u w:val="single"/>
        </w:rPr>
        <w:t xml:space="preserve">  </w:t>
      </w:r>
      <w:r w:rsidRPr="009B5533">
        <w:rPr>
          <w:rFonts w:ascii="Arial" w:hAnsi="Arial" w:cs="Arial"/>
          <w:color w:val="000000" w:themeColor="text1"/>
          <w:u w:val="single"/>
        </w:rPr>
        <w:t>[  ]</w:t>
      </w:r>
      <w:r w:rsidRPr="0002494D">
        <w:rPr>
          <w:rFonts w:ascii="Arial" w:hAnsi="Arial" w:cs="Arial"/>
          <w:b/>
          <w:color w:val="000000" w:themeColor="text1"/>
        </w:rPr>
        <w:t xml:space="preserve"> 71.05 </w:t>
      </w:r>
      <w:r w:rsidRPr="008A2A22">
        <w:rPr>
          <w:rFonts w:ascii="Arial" w:hAnsi="Arial" w:cs="Arial"/>
          <w:strike/>
          <w:color w:val="000000" w:themeColor="text1"/>
        </w:rPr>
        <w:fldChar w:fldCharType="begin">
          <w:ffData>
            <w:name w:val="Check21"/>
            <w:enabled/>
            <w:calcOnExit w:val="0"/>
            <w:checkBox>
              <w:size w:val="20"/>
              <w:default w:val="0"/>
            </w:checkBox>
          </w:ffData>
        </w:fldChar>
      </w:r>
      <w:r w:rsidRPr="008A2A22">
        <w:rPr>
          <w:rFonts w:ascii="Arial" w:hAnsi="Arial" w:cs="Arial"/>
          <w:strike/>
          <w:color w:val="000000" w:themeColor="text1"/>
        </w:rPr>
        <w:instrText xml:space="preserve"> FORMCHECKBOX </w:instrText>
      </w:r>
      <w:r w:rsidR="007D2158">
        <w:rPr>
          <w:rFonts w:ascii="Arial" w:hAnsi="Arial" w:cs="Arial"/>
          <w:strike/>
          <w:color w:val="000000" w:themeColor="text1"/>
        </w:rPr>
      </w:r>
      <w:r w:rsidR="007D2158">
        <w:rPr>
          <w:rFonts w:ascii="Arial" w:hAnsi="Arial" w:cs="Arial"/>
          <w:strike/>
          <w:color w:val="000000" w:themeColor="text1"/>
        </w:rPr>
        <w:fldChar w:fldCharType="separate"/>
      </w:r>
      <w:r w:rsidRPr="008A2A22">
        <w:rPr>
          <w:rFonts w:ascii="Arial" w:hAnsi="Arial" w:cs="Arial"/>
          <w:strike/>
          <w:color w:val="000000" w:themeColor="text1"/>
        </w:rPr>
        <w:fldChar w:fldCharType="end"/>
      </w:r>
      <w:r w:rsidRPr="008A2A22">
        <w:rPr>
          <w:rFonts w:ascii="Arial" w:hAnsi="Arial" w:cs="Arial"/>
          <w:b/>
          <w:strike/>
          <w:color w:val="000000" w:themeColor="text1"/>
        </w:rPr>
        <w:t xml:space="preserve"> Chapter</w:t>
      </w:r>
      <w:r w:rsidR="008A2A22">
        <w:rPr>
          <w:rFonts w:ascii="Arial" w:hAnsi="Arial" w:cs="Arial"/>
          <w:b/>
          <w:strike/>
          <w:color w:val="000000" w:themeColor="text1"/>
        </w:rPr>
        <w:t xml:space="preserve"> </w:t>
      </w:r>
      <w:r w:rsidRPr="008A2A22">
        <w:rPr>
          <w:rFonts w:ascii="Arial" w:hAnsi="Arial" w:cs="Arial"/>
          <w:b/>
          <w:color w:val="000000" w:themeColor="text1"/>
          <w:u w:val="single"/>
        </w:rPr>
        <w:t xml:space="preserve">RCW </w:t>
      </w:r>
      <w:r w:rsidR="0075005F">
        <w:rPr>
          <w:rFonts w:ascii="Arial" w:hAnsi="Arial" w:cs="Arial"/>
          <w:b/>
          <w:color w:val="000000" w:themeColor="text1"/>
          <w:u w:val="single"/>
        </w:rPr>
        <w:t xml:space="preserve">  </w:t>
      </w:r>
      <w:r w:rsidRPr="009B5533">
        <w:rPr>
          <w:rFonts w:ascii="Arial" w:hAnsi="Arial" w:cs="Arial"/>
          <w:color w:val="000000" w:themeColor="text1"/>
          <w:u w:val="single"/>
        </w:rPr>
        <w:t>[  ]</w:t>
      </w:r>
      <w:r w:rsidRPr="0002494D">
        <w:rPr>
          <w:rFonts w:ascii="Arial" w:hAnsi="Arial" w:cs="Arial"/>
          <w:b/>
          <w:color w:val="000000" w:themeColor="text1"/>
        </w:rPr>
        <w:t xml:space="preserve"> 71.34 </w:t>
      </w:r>
      <w:r w:rsidRPr="009B5533">
        <w:rPr>
          <w:rFonts w:ascii="Arial" w:hAnsi="Arial" w:cs="Arial"/>
          <w:b/>
          <w:color w:val="000000" w:themeColor="text1"/>
          <w:u w:val="single"/>
        </w:rPr>
        <w:t>RCW</w:t>
      </w:r>
      <w:r w:rsidRPr="0002494D">
        <w:rPr>
          <w:rFonts w:ascii="Arial" w:hAnsi="Arial" w:cs="Arial"/>
          <w:b/>
          <w:color w:val="000000" w:themeColor="text1"/>
        </w:rPr>
        <w:t>,</w:t>
      </w:r>
      <w:r w:rsidRPr="0002494D">
        <w:rPr>
          <w:rFonts w:ascii="Arial" w:hAnsi="Arial" w:cs="Arial"/>
          <w:color w:val="000000" w:themeColor="text1"/>
        </w:rPr>
        <w:t xml:space="preserve"> Petitioner, a Designated Crisis Responder designated by ______________________________ County, alleges under penalty of perjury that the Respondent; as the result of </w:t>
      </w:r>
      <w:r w:rsidRPr="00041E0A">
        <w:rPr>
          <w:rFonts w:ascii="Arial" w:hAnsi="Arial" w:cs="Arial"/>
          <w:strike/>
          <w:color w:val="000000" w:themeColor="text1"/>
        </w:rPr>
        <w:t>a mental or substance use disorder</w:t>
      </w:r>
      <w:r w:rsidRPr="00C43C83">
        <w:rPr>
          <w:rFonts w:ascii="Arial" w:hAnsi="Arial" w:cs="Arial"/>
          <w:color w:val="000000" w:themeColor="text1"/>
        </w:rPr>
        <w:t xml:space="preserve">: </w:t>
      </w:r>
      <w:r w:rsidRPr="00E868B7">
        <w:rPr>
          <w:rFonts w:ascii="Arial" w:hAnsi="Arial" w:cs="Arial"/>
          <w:i/>
          <w:color w:val="000000" w:themeColor="text1"/>
          <w:u w:val="single"/>
        </w:rPr>
        <w:t>(check all that apply)</w:t>
      </w:r>
      <w:r w:rsidRPr="00C43C83">
        <w:rPr>
          <w:rFonts w:ascii="Arial" w:hAnsi="Arial" w:cs="Arial"/>
          <w:i/>
          <w:color w:val="000000" w:themeColor="text1"/>
        </w:rPr>
        <w:t>:</w:t>
      </w:r>
    </w:p>
    <w:p w14:paraId="1603ADF8" w14:textId="77777777" w:rsidR="0002494D" w:rsidRPr="0002494D" w:rsidRDefault="0002494D" w:rsidP="0002494D">
      <w:pPr>
        <w:tabs>
          <w:tab w:val="left" w:pos="630"/>
        </w:tabs>
        <w:spacing w:before="120"/>
        <w:ind w:left="360"/>
        <w:rPr>
          <w:rFonts w:ascii="Arial" w:hAnsi="Arial" w:cs="Arial"/>
          <w:color w:val="000000" w:themeColor="text1"/>
        </w:rPr>
      </w:pPr>
      <w:r w:rsidRPr="00041E0A">
        <w:rPr>
          <w:rFonts w:ascii="Arial" w:hAnsi="Arial" w:cs="Arial"/>
          <w:strike/>
          <w:color w:val="000000" w:themeColor="text1"/>
        </w:rPr>
        <w:fldChar w:fldCharType="begin">
          <w:ffData>
            <w:name w:val="Check21"/>
            <w:enabled/>
            <w:calcOnExit w:val="0"/>
            <w:checkBox>
              <w:size w:val="20"/>
              <w:default w:val="0"/>
            </w:checkBox>
          </w:ffData>
        </w:fldChar>
      </w:r>
      <w:r w:rsidRPr="00041E0A">
        <w:rPr>
          <w:rFonts w:ascii="Arial" w:hAnsi="Arial" w:cs="Arial"/>
          <w:strike/>
          <w:color w:val="000000" w:themeColor="text1"/>
        </w:rPr>
        <w:instrText xml:space="preserve"> FORMCHECKBOX </w:instrText>
      </w:r>
      <w:r w:rsidR="007D2158">
        <w:rPr>
          <w:rFonts w:ascii="Arial" w:hAnsi="Arial" w:cs="Arial"/>
          <w:strike/>
          <w:color w:val="000000" w:themeColor="text1"/>
        </w:rPr>
      </w:r>
      <w:r w:rsidR="007D2158">
        <w:rPr>
          <w:rFonts w:ascii="Arial" w:hAnsi="Arial" w:cs="Arial"/>
          <w:strike/>
          <w:color w:val="000000" w:themeColor="text1"/>
        </w:rPr>
        <w:fldChar w:fldCharType="separate"/>
      </w:r>
      <w:r w:rsidRPr="00041E0A">
        <w:rPr>
          <w:rFonts w:ascii="Arial" w:hAnsi="Arial" w:cs="Arial"/>
          <w:strike/>
          <w:color w:val="000000" w:themeColor="text1"/>
        </w:rPr>
        <w:fldChar w:fldCharType="end"/>
      </w:r>
      <w:r w:rsidRPr="0002494D">
        <w:rPr>
          <w:rFonts w:ascii="Arial" w:hAnsi="Arial" w:cs="Arial"/>
          <w:color w:val="000000" w:themeColor="text1"/>
        </w:rPr>
        <w:t xml:space="preserve"> </w:t>
      </w:r>
      <w:r w:rsidRPr="00F077AD">
        <w:rPr>
          <w:rFonts w:ascii="Arial" w:hAnsi="Arial" w:cs="Arial"/>
          <w:color w:val="000000" w:themeColor="text1"/>
          <w:u w:val="single"/>
        </w:rPr>
        <w:t>[  ] a mental disorder   [  ] substance use disorder</w:t>
      </w:r>
      <w:r w:rsidRPr="0002494D">
        <w:rPr>
          <w:rFonts w:ascii="Arial" w:hAnsi="Arial" w:cs="Arial"/>
          <w:color w:val="000000" w:themeColor="text1"/>
        </w:rPr>
        <w:t>:</w:t>
      </w:r>
    </w:p>
    <w:p w14:paraId="2635BC0B" w14:textId="5228907B" w:rsidR="0002494D" w:rsidRPr="0002494D" w:rsidRDefault="0011448F" w:rsidP="0002494D">
      <w:pPr>
        <w:pStyle w:val="Default"/>
        <w:spacing w:before="160"/>
        <w:ind w:left="360"/>
        <w:rPr>
          <w:color w:val="000000" w:themeColor="text1"/>
          <w:sz w:val="22"/>
          <w:szCs w:val="22"/>
        </w:rPr>
      </w:pPr>
      <w:r w:rsidRPr="0011448F">
        <w:rPr>
          <w:color w:val="000000" w:themeColor="text1"/>
          <w:sz w:val="22"/>
          <w:szCs w:val="22"/>
        </w:rPr>
        <w:t xml:space="preserve">     </w:t>
      </w:r>
      <w:r w:rsidR="0002494D" w:rsidRPr="00F077AD">
        <w:rPr>
          <w:color w:val="000000" w:themeColor="text1"/>
          <w:sz w:val="22"/>
          <w:szCs w:val="22"/>
          <w:u w:val="single"/>
        </w:rPr>
        <w:t xml:space="preserve">[  </w:t>
      </w:r>
      <w:proofErr w:type="gramStart"/>
      <w:r w:rsidR="0002494D" w:rsidRPr="00F077AD">
        <w:rPr>
          <w:color w:val="000000" w:themeColor="text1"/>
          <w:sz w:val="22"/>
          <w:szCs w:val="22"/>
          <w:u w:val="single"/>
        </w:rPr>
        <w:t>]</w:t>
      </w:r>
      <w:r>
        <w:rPr>
          <w:color w:val="000000" w:themeColor="text1"/>
          <w:sz w:val="22"/>
          <w:szCs w:val="22"/>
        </w:rPr>
        <w:t xml:space="preserve">  </w:t>
      </w:r>
      <w:r w:rsidR="0002494D" w:rsidRPr="0002494D">
        <w:rPr>
          <w:color w:val="000000" w:themeColor="text1"/>
          <w:sz w:val="22"/>
          <w:szCs w:val="22"/>
        </w:rPr>
        <w:t>Presents</w:t>
      </w:r>
      <w:proofErr w:type="gramEnd"/>
      <w:r w:rsidR="0002494D" w:rsidRPr="0002494D">
        <w:rPr>
          <w:color w:val="000000" w:themeColor="text1"/>
          <w:sz w:val="22"/>
          <w:szCs w:val="22"/>
        </w:rPr>
        <w:t xml:space="preserve"> an imminent likelihood of serious harm:</w:t>
      </w:r>
    </w:p>
    <w:p w14:paraId="00CCE187" w14:textId="762DD6F7" w:rsidR="0002494D" w:rsidRPr="0002494D" w:rsidRDefault="00C43C83" w:rsidP="0002494D">
      <w:pPr>
        <w:pStyle w:val="Default"/>
        <w:tabs>
          <w:tab w:val="left" w:pos="1080"/>
        </w:tabs>
        <w:spacing w:before="40"/>
        <w:ind w:left="360"/>
        <w:rPr>
          <w:color w:val="000000" w:themeColor="text1"/>
          <w:sz w:val="22"/>
          <w:szCs w:val="22"/>
        </w:rPr>
      </w:pPr>
      <w:r w:rsidRPr="00041E0A">
        <w:rPr>
          <w:color w:val="000000" w:themeColor="text1"/>
          <w:sz w:val="22"/>
          <w:szCs w:val="22"/>
        </w:rPr>
        <w:t xml:space="preserve">      </w:t>
      </w:r>
      <w:r w:rsidR="0002494D" w:rsidRPr="00C43C83">
        <w:rPr>
          <w:strike/>
          <w:color w:val="000000" w:themeColor="text1"/>
          <w:sz w:val="22"/>
          <w:szCs w:val="22"/>
        </w:rPr>
        <w:fldChar w:fldCharType="begin">
          <w:ffData>
            <w:name w:val="Check21"/>
            <w:enabled/>
            <w:calcOnExit w:val="0"/>
            <w:checkBox>
              <w:size w:val="20"/>
              <w:default w:val="0"/>
            </w:checkBox>
          </w:ffData>
        </w:fldChar>
      </w:r>
      <w:r w:rsidR="0002494D" w:rsidRPr="00C43C83">
        <w:rPr>
          <w:strike/>
          <w:color w:val="000000" w:themeColor="text1"/>
          <w:sz w:val="22"/>
          <w:szCs w:val="22"/>
        </w:rPr>
        <w:instrText xml:space="preserve"> FORMCHECKBOX </w:instrText>
      </w:r>
      <w:r w:rsidR="007D2158">
        <w:rPr>
          <w:strike/>
          <w:color w:val="000000" w:themeColor="text1"/>
          <w:sz w:val="22"/>
          <w:szCs w:val="22"/>
        </w:rPr>
      </w:r>
      <w:r w:rsidR="007D2158">
        <w:rPr>
          <w:strike/>
          <w:color w:val="000000" w:themeColor="text1"/>
          <w:sz w:val="22"/>
          <w:szCs w:val="22"/>
        </w:rPr>
        <w:fldChar w:fldCharType="separate"/>
      </w:r>
      <w:r w:rsidR="0002494D" w:rsidRPr="00C43C83">
        <w:rPr>
          <w:strike/>
          <w:color w:val="000000" w:themeColor="text1"/>
          <w:sz w:val="22"/>
          <w:szCs w:val="22"/>
        </w:rPr>
        <w:fldChar w:fldCharType="end"/>
      </w:r>
      <w:r w:rsidR="0002494D" w:rsidRPr="00F077AD">
        <w:rPr>
          <w:color w:val="000000" w:themeColor="text1"/>
          <w:sz w:val="22"/>
          <w:szCs w:val="22"/>
          <w:u w:val="single"/>
        </w:rPr>
        <w:t>[  ]</w:t>
      </w:r>
      <w:r w:rsidR="0002494D" w:rsidRPr="0002494D">
        <w:rPr>
          <w:color w:val="000000" w:themeColor="text1"/>
          <w:sz w:val="22"/>
          <w:szCs w:val="22"/>
        </w:rPr>
        <w:t xml:space="preserve"> to self     </w:t>
      </w:r>
      <w:r w:rsidR="0002494D" w:rsidRPr="00C43C83">
        <w:rPr>
          <w:strike/>
          <w:color w:val="000000" w:themeColor="text1"/>
          <w:sz w:val="22"/>
          <w:szCs w:val="22"/>
        </w:rPr>
        <w:fldChar w:fldCharType="begin">
          <w:ffData>
            <w:name w:val="Check21"/>
            <w:enabled/>
            <w:calcOnExit w:val="0"/>
            <w:checkBox>
              <w:size w:val="20"/>
              <w:default w:val="0"/>
            </w:checkBox>
          </w:ffData>
        </w:fldChar>
      </w:r>
      <w:r w:rsidR="0002494D" w:rsidRPr="00C43C83">
        <w:rPr>
          <w:strike/>
          <w:color w:val="000000" w:themeColor="text1"/>
          <w:sz w:val="22"/>
          <w:szCs w:val="22"/>
        </w:rPr>
        <w:instrText xml:space="preserve"> FORMCHECKBOX </w:instrText>
      </w:r>
      <w:r w:rsidR="007D2158">
        <w:rPr>
          <w:strike/>
          <w:color w:val="000000" w:themeColor="text1"/>
          <w:sz w:val="22"/>
          <w:szCs w:val="22"/>
        </w:rPr>
      </w:r>
      <w:r w:rsidR="007D2158">
        <w:rPr>
          <w:strike/>
          <w:color w:val="000000" w:themeColor="text1"/>
          <w:sz w:val="22"/>
          <w:szCs w:val="22"/>
        </w:rPr>
        <w:fldChar w:fldCharType="separate"/>
      </w:r>
      <w:r w:rsidR="0002494D" w:rsidRPr="00C43C83">
        <w:rPr>
          <w:strike/>
          <w:color w:val="000000" w:themeColor="text1"/>
          <w:sz w:val="22"/>
          <w:szCs w:val="22"/>
        </w:rPr>
        <w:fldChar w:fldCharType="end"/>
      </w:r>
      <w:r w:rsidR="0002494D" w:rsidRPr="00F077AD">
        <w:rPr>
          <w:color w:val="000000" w:themeColor="text1"/>
          <w:sz w:val="22"/>
          <w:szCs w:val="22"/>
          <w:u w:val="single"/>
        </w:rPr>
        <w:t>[  ]</w:t>
      </w:r>
      <w:r w:rsidR="0002494D" w:rsidRPr="0002494D">
        <w:rPr>
          <w:color w:val="000000" w:themeColor="text1"/>
          <w:sz w:val="22"/>
          <w:szCs w:val="22"/>
        </w:rPr>
        <w:t xml:space="preserve"> to others     </w:t>
      </w:r>
      <w:r w:rsidR="0002494D" w:rsidRPr="00C43C83">
        <w:rPr>
          <w:strike/>
          <w:color w:val="000000" w:themeColor="text1"/>
          <w:sz w:val="22"/>
          <w:szCs w:val="22"/>
        </w:rPr>
        <w:fldChar w:fldCharType="begin">
          <w:ffData>
            <w:name w:val="Check22"/>
            <w:enabled/>
            <w:calcOnExit w:val="0"/>
            <w:checkBox>
              <w:size w:val="20"/>
              <w:default w:val="0"/>
            </w:checkBox>
          </w:ffData>
        </w:fldChar>
      </w:r>
      <w:bookmarkStart w:id="0" w:name="Check22"/>
      <w:r w:rsidR="0002494D" w:rsidRPr="00C43C83">
        <w:rPr>
          <w:strike/>
          <w:color w:val="000000" w:themeColor="text1"/>
          <w:sz w:val="22"/>
          <w:szCs w:val="22"/>
        </w:rPr>
        <w:instrText xml:space="preserve"> FORMCHECKBOX </w:instrText>
      </w:r>
      <w:r w:rsidR="007D2158">
        <w:rPr>
          <w:strike/>
          <w:color w:val="000000" w:themeColor="text1"/>
          <w:sz w:val="22"/>
          <w:szCs w:val="22"/>
        </w:rPr>
      </w:r>
      <w:r w:rsidR="007D2158">
        <w:rPr>
          <w:strike/>
          <w:color w:val="000000" w:themeColor="text1"/>
          <w:sz w:val="22"/>
          <w:szCs w:val="22"/>
        </w:rPr>
        <w:fldChar w:fldCharType="separate"/>
      </w:r>
      <w:r w:rsidR="0002494D" w:rsidRPr="00C43C83">
        <w:rPr>
          <w:strike/>
          <w:color w:val="000000" w:themeColor="text1"/>
          <w:sz w:val="22"/>
          <w:szCs w:val="22"/>
        </w:rPr>
        <w:fldChar w:fldCharType="end"/>
      </w:r>
      <w:bookmarkEnd w:id="0"/>
      <w:r w:rsidR="0002494D" w:rsidRPr="00F077AD">
        <w:rPr>
          <w:color w:val="000000" w:themeColor="text1"/>
          <w:sz w:val="22"/>
          <w:szCs w:val="22"/>
          <w:u w:val="single"/>
        </w:rPr>
        <w:t>[  ]</w:t>
      </w:r>
      <w:r w:rsidR="0002494D" w:rsidRPr="0002494D">
        <w:rPr>
          <w:color w:val="000000" w:themeColor="text1"/>
          <w:sz w:val="22"/>
          <w:szCs w:val="22"/>
        </w:rPr>
        <w:t xml:space="preserve"> to property </w:t>
      </w:r>
    </w:p>
    <w:p w14:paraId="1DC64393" w14:textId="7759DD78" w:rsidR="0002494D" w:rsidRPr="0002494D" w:rsidRDefault="0002494D" w:rsidP="0002494D">
      <w:pPr>
        <w:tabs>
          <w:tab w:val="left" w:pos="720"/>
        </w:tabs>
        <w:spacing w:before="160"/>
        <w:ind w:left="360"/>
        <w:rPr>
          <w:rFonts w:ascii="Arial" w:hAnsi="Arial" w:cs="Arial"/>
          <w:color w:val="000000" w:themeColor="text1"/>
        </w:rPr>
      </w:pPr>
      <w:r w:rsidRPr="00C43C83">
        <w:rPr>
          <w:rFonts w:ascii="Arial" w:hAnsi="Arial" w:cs="Arial"/>
          <w:strike/>
          <w:color w:val="000000" w:themeColor="text1"/>
        </w:rPr>
        <w:fldChar w:fldCharType="begin">
          <w:ffData>
            <w:name w:val="Check22"/>
            <w:enabled/>
            <w:calcOnExit w:val="0"/>
            <w:checkBox>
              <w:size w:val="20"/>
              <w:default w:val="0"/>
            </w:checkBox>
          </w:ffData>
        </w:fldChar>
      </w:r>
      <w:r w:rsidRPr="00C43C83">
        <w:rPr>
          <w:rFonts w:ascii="Arial" w:hAnsi="Arial" w:cs="Arial"/>
          <w:strike/>
          <w:color w:val="000000" w:themeColor="text1"/>
        </w:rPr>
        <w:instrText xml:space="preserve"> FORMCHECKBOX </w:instrText>
      </w:r>
      <w:r w:rsidR="007D2158">
        <w:rPr>
          <w:rFonts w:ascii="Arial" w:hAnsi="Arial" w:cs="Arial"/>
          <w:strike/>
          <w:color w:val="000000" w:themeColor="text1"/>
        </w:rPr>
      </w:r>
      <w:r w:rsidR="007D2158">
        <w:rPr>
          <w:rFonts w:ascii="Arial" w:hAnsi="Arial" w:cs="Arial"/>
          <w:strike/>
          <w:color w:val="000000" w:themeColor="text1"/>
        </w:rPr>
        <w:fldChar w:fldCharType="separate"/>
      </w:r>
      <w:r w:rsidRPr="00C43C83">
        <w:rPr>
          <w:rFonts w:ascii="Arial" w:hAnsi="Arial" w:cs="Arial"/>
          <w:strike/>
          <w:color w:val="000000" w:themeColor="text1"/>
        </w:rPr>
        <w:fldChar w:fldCharType="end"/>
      </w:r>
      <w:r w:rsidRPr="0002494D">
        <w:rPr>
          <w:rFonts w:ascii="Arial" w:hAnsi="Arial" w:cs="Arial"/>
          <w:color w:val="000000" w:themeColor="text1"/>
        </w:rPr>
        <w:t xml:space="preserve"> </w:t>
      </w:r>
      <w:r w:rsidR="00C43C83" w:rsidRPr="00F077AD">
        <w:rPr>
          <w:rFonts w:ascii="Arial" w:hAnsi="Arial" w:cs="Arial"/>
          <w:color w:val="000000" w:themeColor="text1"/>
          <w:u w:val="single"/>
        </w:rPr>
        <w:t xml:space="preserve">[  </w:t>
      </w:r>
      <w:proofErr w:type="gramStart"/>
      <w:r w:rsidR="00C43C83" w:rsidRPr="00F077AD">
        <w:rPr>
          <w:rFonts w:ascii="Arial" w:hAnsi="Arial" w:cs="Arial"/>
          <w:color w:val="000000" w:themeColor="text1"/>
          <w:u w:val="single"/>
        </w:rPr>
        <w:t xml:space="preserve">]  </w:t>
      </w:r>
      <w:r w:rsidRPr="0002494D">
        <w:rPr>
          <w:rFonts w:ascii="Arial" w:hAnsi="Arial" w:cs="Arial"/>
          <w:color w:val="000000" w:themeColor="text1"/>
        </w:rPr>
        <w:t>Is</w:t>
      </w:r>
      <w:proofErr w:type="gramEnd"/>
      <w:r w:rsidRPr="0002494D">
        <w:rPr>
          <w:rFonts w:ascii="Arial" w:hAnsi="Arial" w:cs="Arial"/>
          <w:color w:val="000000" w:themeColor="text1"/>
        </w:rPr>
        <w:t xml:space="preserve"> in imminent danger because of being gravely disabled:</w:t>
      </w:r>
    </w:p>
    <w:p w14:paraId="5E7DB465" w14:textId="77777777" w:rsidR="0002494D" w:rsidRPr="009B5533" w:rsidRDefault="0002494D" w:rsidP="00771D41">
      <w:pPr>
        <w:spacing w:before="40"/>
        <w:ind w:left="1080" w:hanging="360"/>
        <w:rPr>
          <w:rFonts w:ascii="Arial" w:hAnsi="Arial" w:cs="Arial"/>
          <w:color w:val="000000" w:themeColor="text1"/>
          <w:u w:val="single"/>
        </w:rPr>
      </w:pPr>
      <w:r w:rsidRPr="009B5533">
        <w:rPr>
          <w:rFonts w:ascii="Arial" w:hAnsi="Arial" w:cs="Arial"/>
          <w:color w:val="000000" w:themeColor="text1"/>
          <w:u w:val="single"/>
        </w:rPr>
        <w:t>[  ]</w:t>
      </w:r>
      <w:r w:rsidRPr="009B5533">
        <w:rPr>
          <w:rFonts w:ascii="Arial" w:hAnsi="Arial" w:cs="Arial"/>
          <w:color w:val="000000" w:themeColor="text1"/>
          <w:u w:val="single"/>
        </w:rPr>
        <w:tab/>
        <w:t>Is in danger of serious physical harm resulting from a failure to provide for his or her essential human needs of health or safety.</w:t>
      </w:r>
    </w:p>
    <w:p w14:paraId="177E7CC8" w14:textId="77777777" w:rsidR="0002494D" w:rsidRDefault="0002494D" w:rsidP="00D96365">
      <w:pPr>
        <w:spacing w:after="0" w:line="240" w:lineRule="auto"/>
        <w:ind w:left="1080" w:hanging="360"/>
        <w:rPr>
          <w:rFonts w:ascii="Arial" w:hAnsi="Arial" w:cs="Arial"/>
          <w:color w:val="000000" w:themeColor="text1"/>
          <w:u w:val="single"/>
        </w:rPr>
      </w:pPr>
      <w:r w:rsidRPr="009B5533">
        <w:rPr>
          <w:rFonts w:ascii="Arial" w:hAnsi="Arial" w:cs="Arial"/>
          <w:color w:val="000000" w:themeColor="text1"/>
          <w:u w:val="single"/>
        </w:rPr>
        <w:t>[  ]</w:t>
      </w:r>
      <w:r w:rsidRPr="009B5533">
        <w:rPr>
          <w:rFonts w:ascii="Arial" w:hAnsi="Arial" w:cs="Arial"/>
          <w:color w:val="000000" w:themeColor="text1"/>
          <w:u w:val="single"/>
        </w:rPr>
        <w:tab/>
        <w:t>Manifests severe deterioration in routine functioning evidenced by repeated and escalating loss of cognitive or volitional control over his or her actions and is not receiving such care as is essential for his or her health or safety.</w:t>
      </w:r>
    </w:p>
    <w:p w14:paraId="34E1C336" w14:textId="77777777" w:rsidR="00D96365" w:rsidRPr="0002494D" w:rsidRDefault="00D96365" w:rsidP="00D96365">
      <w:pPr>
        <w:spacing w:after="0" w:line="240" w:lineRule="auto"/>
        <w:ind w:left="1080" w:hanging="360"/>
        <w:rPr>
          <w:rFonts w:ascii="Arial" w:hAnsi="Arial" w:cs="Arial"/>
          <w:color w:val="000000" w:themeColor="text1"/>
        </w:rPr>
      </w:pPr>
    </w:p>
    <w:p w14:paraId="26E467EA" w14:textId="4F00A7E6" w:rsidR="00EF7120" w:rsidRDefault="00EF7120" w:rsidP="00D96365">
      <w:pPr>
        <w:tabs>
          <w:tab w:val="left" w:pos="360"/>
          <w:tab w:val="left" w:pos="5190"/>
        </w:tabs>
        <w:spacing w:after="0" w:line="240" w:lineRule="auto"/>
        <w:rPr>
          <w:rFonts w:ascii="Arial" w:hAnsi="Arial" w:cs="Arial"/>
          <w:color w:val="000000" w:themeColor="text1"/>
        </w:rPr>
      </w:pPr>
      <w:r w:rsidRPr="0002494D">
        <w:rPr>
          <w:rFonts w:ascii="Arial" w:hAnsi="Arial" w:cs="Arial"/>
          <w:color w:val="000000" w:themeColor="text1"/>
        </w:rPr>
        <w:tab/>
        <w:t>The bottom of th</w:t>
      </w:r>
      <w:r w:rsidR="00EA125A">
        <w:rPr>
          <w:rFonts w:ascii="Arial" w:hAnsi="Arial" w:cs="Arial"/>
          <w:color w:val="000000" w:themeColor="text1"/>
        </w:rPr>
        <w:t>is</w:t>
      </w:r>
      <w:r w:rsidRPr="0002494D">
        <w:rPr>
          <w:rFonts w:ascii="Arial" w:hAnsi="Arial" w:cs="Arial"/>
          <w:color w:val="000000" w:themeColor="text1"/>
        </w:rPr>
        <w:t xml:space="preserve"> form changed as follows:</w:t>
      </w:r>
    </w:p>
    <w:p w14:paraId="182F4FA9" w14:textId="77777777" w:rsidR="00D96365" w:rsidRPr="0002494D" w:rsidRDefault="00D96365" w:rsidP="00D96365">
      <w:pPr>
        <w:tabs>
          <w:tab w:val="left" w:pos="360"/>
          <w:tab w:val="left" w:pos="5190"/>
        </w:tabs>
        <w:spacing w:after="0" w:line="240" w:lineRule="auto"/>
        <w:rPr>
          <w:rFonts w:ascii="Arial" w:hAnsi="Arial" w:cs="Arial"/>
          <w:color w:val="000000" w:themeColor="text1"/>
        </w:rPr>
      </w:pPr>
    </w:p>
    <w:p w14:paraId="622F0628" w14:textId="286A7175" w:rsidR="0011448F" w:rsidRDefault="0011448F" w:rsidP="00D96365">
      <w:pPr>
        <w:pStyle w:val="BlockText"/>
        <w:tabs>
          <w:tab w:val="clear" w:pos="630"/>
          <w:tab w:val="left" w:pos="720"/>
        </w:tabs>
        <w:ind w:left="360" w:right="0"/>
        <w:rPr>
          <w:rFonts w:ascii="Arial" w:hAnsi="Arial"/>
          <w:b/>
          <w:szCs w:val="22"/>
        </w:rPr>
      </w:pPr>
      <w:r w:rsidRPr="002E15C2">
        <w:rPr>
          <w:rFonts w:ascii="Arial" w:hAnsi="Arial"/>
          <w:b/>
          <w:szCs w:val="22"/>
        </w:rPr>
        <w:t xml:space="preserve">Therefore the Petitioner requests that the Respondent be detained at </w:t>
      </w:r>
      <w:r w:rsidRPr="002E15C2">
        <w:rPr>
          <w:rFonts w:ascii="Arial" w:hAnsi="Arial"/>
          <w:b/>
          <w:strike/>
          <w:szCs w:val="22"/>
        </w:rPr>
        <w:t>an</w:t>
      </w:r>
      <w:r w:rsidR="002E15C2" w:rsidRPr="002E15C2">
        <w:rPr>
          <w:rFonts w:ascii="Arial" w:hAnsi="Arial"/>
          <w:b/>
          <w:strike/>
          <w:szCs w:val="22"/>
        </w:rPr>
        <w:t xml:space="preserve"> </w:t>
      </w:r>
      <w:proofErr w:type="gramStart"/>
      <w:r w:rsidR="002E15C2" w:rsidRPr="002E15C2">
        <w:rPr>
          <w:rFonts w:ascii="Arial" w:hAnsi="Arial"/>
          <w:b/>
          <w:szCs w:val="22"/>
          <w:u w:val="single"/>
        </w:rPr>
        <w:t>a(</w:t>
      </w:r>
      <w:proofErr w:type="gramEnd"/>
      <w:r w:rsidR="002E15C2" w:rsidRPr="002E15C2">
        <w:rPr>
          <w:rFonts w:ascii="Arial" w:hAnsi="Arial"/>
          <w:b/>
          <w:szCs w:val="22"/>
          <w:u w:val="single"/>
        </w:rPr>
        <w:t>n)</w:t>
      </w:r>
      <w:r w:rsidR="002E15C2" w:rsidRPr="002E15C2">
        <w:rPr>
          <w:rFonts w:ascii="Arial" w:hAnsi="Arial"/>
          <w:b/>
          <w:szCs w:val="22"/>
        </w:rPr>
        <w:t>:</w:t>
      </w:r>
      <w:r w:rsidRPr="002E15C2">
        <w:rPr>
          <w:rFonts w:ascii="Arial" w:hAnsi="Arial"/>
          <w:b/>
          <w:szCs w:val="22"/>
        </w:rPr>
        <w:br/>
      </w:r>
      <w:r w:rsidRPr="002E15C2">
        <w:rPr>
          <w:rFonts w:ascii="Arial" w:hAnsi="Arial" w:cs="Arial"/>
          <w:b/>
          <w:bCs/>
          <w:strike/>
          <w:szCs w:val="22"/>
        </w:rPr>
        <w:fldChar w:fldCharType="begin">
          <w:ffData>
            <w:name w:val="Check20"/>
            <w:enabled/>
            <w:calcOnExit w:val="0"/>
            <w:checkBox>
              <w:size w:val="20"/>
              <w:default w:val="0"/>
            </w:checkBox>
          </w:ffData>
        </w:fldChar>
      </w:r>
      <w:r w:rsidRPr="002E15C2">
        <w:rPr>
          <w:rFonts w:ascii="Arial" w:hAnsi="Arial" w:cs="Arial"/>
          <w:b/>
          <w:bCs/>
          <w:strike/>
          <w:szCs w:val="22"/>
        </w:rPr>
        <w:instrText xml:space="preserve"> FORMCHECKBOX </w:instrText>
      </w:r>
      <w:r w:rsidR="007D2158">
        <w:rPr>
          <w:rFonts w:ascii="Arial" w:hAnsi="Arial" w:cs="Arial"/>
          <w:b/>
          <w:bCs/>
          <w:strike/>
          <w:szCs w:val="22"/>
        </w:rPr>
      </w:r>
      <w:r w:rsidR="007D2158">
        <w:rPr>
          <w:rFonts w:ascii="Arial" w:hAnsi="Arial" w:cs="Arial"/>
          <w:b/>
          <w:bCs/>
          <w:strike/>
          <w:szCs w:val="22"/>
        </w:rPr>
        <w:fldChar w:fldCharType="separate"/>
      </w:r>
      <w:r w:rsidRPr="002E15C2">
        <w:rPr>
          <w:rFonts w:ascii="Arial" w:hAnsi="Arial" w:cs="Arial"/>
          <w:b/>
          <w:bCs/>
          <w:strike/>
          <w:szCs w:val="22"/>
        </w:rPr>
        <w:fldChar w:fldCharType="end"/>
      </w:r>
      <w:r w:rsidRPr="002E15C2">
        <w:rPr>
          <w:rFonts w:ascii="Arial" w:hAnsi="Arial"/>
          <w:b/>
          <w:strike/>
          <w:szCs w:val="22"/>
        </w:rPr>
        <w:t xml:space="preserve"> </w:t>
      </w:r>
      <w:r w:rsidRPr="002E15C2">
        <w:rPr>
          <w:rFonts w:ascii="Arial" w:hAnsi="Arial" w:cs="Arial"/>
          <w:bCs/>
          <w:szCs w:val="22"/>
          <w:u w:val="single"/>
        </w:rPr>
        <w:t>[  ]</w:t>
      </w:r>
      <w:r w:rsidRPr="002E15C2">
        <w:rPr>
          <w:rFonts w:ascii="Arial" w:hAnsi="Arial"/>
          <w:b/>
          <w:szCs w:val="22"/>
        </w:rPr>
        <w:t xml:space="preserve"> evaluation and treatment facility </w:t>
      </w:r>
      <w:r w:rsidRPr="002E15C2">
        <w:rPr>
          <w:rFonts w:ascii="Arial" w:hAnsi="Arial" w:cs="Arial"/>
          <w:b/>
          <w:bCs/>
          <w:strike/>
          <w:szCs w:val="22"/>
        </w:rPr>
        <w:fldChar w:fldCharType="begin">
          <w:ffData>
            <w:name w:val="Check20"/>
            <w:enabled/>
            <w:calcOnExit w:val="0"/>
            <w:checkBox>
              <w:size w:val="20"/>
              <w:default w:val="0"/>
            </w:checkBox>
          </w:ffData>
        </w:fldChar>
      </w:r>
      <w:r w:rsidRPr="002E15C2">
        <w:rPr>
          <w:rFonts w:ascii="Arial" w:hAnsi="Arial" w:cs="Arial"/>
          <w:b/>
          <w:bCs/>
          <w:strike/>
          <w:szCs w:val="22"/>
        </w:rPr>
        <w:instrText xml:space="preserve"> FORMCHECKBOX </w:instrText>
      </w:r>
      <w:r w:rsidR="007D2158">
        <w:rPr>
          <w:rFonts w:ascii="Arial" w:hAnsi="Arial" w:cs="Arial"/>
          <w:b/>
          <w:bCs/>
          <w:strike/>
          <w:szCs w:val="22"/>
        </w:rPr>
      </w:r>
      <w:r w:rsidR="007D2158">
        <w:rPr>
          <w:rFonts w:ascii="Arial" w:hAnsi="Arial" w:cs="Arial"/>
          <w:b/>
          <w:bCs/>
          <w:strike/>
          <w:szCs w:val="22"/>
        </w:rPr>
        <w:fldChar w:fldCharType="separate"/>
      </w:r>
      <w:r w:rsidRPr="002E15C2">
        <w:rPr>
          <w:rFonts w:ascii="Arial" w:hAnsi="Arial" w:cs="Arial"/>
          <w:b/>
          <w:bCs/>
          <w:strike/>
          <w:szCs w:val="22"/>
        </w:rPr>
        <w:fldChar w:fldCharType="end"/>
      </w:r>
      <w:r w:rsidRPr="002E15C2">
        <w:rPr>
          <w:rFonts w:ascii="Arial" w:hAnsi="Arial"/>
          <w:b/>
          <w:szCs w:val="22"/>
        </w:rPr>
        <w:t xml:space="preserve">  </w:t>
      </w:r>
      <w:r w:rsidRPr="002E15C2">
        <w:rPr>
          <w:rFonts w:ascii="Arial" w:hAnsi="Arial" w:cs="Arial"/>
          <w:bCs/>
          <w:szCs w:val="22"/>
          <w:u w:val="single"/>
        </w:rPr>
        <w:t>[  ]</w:t>
      </w:r>
      <w:r w:rsidRPr="002E15C2">
        <w:rPr>
          <w:rFonts w:ascii="Arial" w:hAnsi="Arial"/>
          <w:b/>
          <w:szCs w:val="22"/>
        </w:rPr>
        <w:t xml:space="preserve"> secure </w:t>
      </w:r>
      <w:r w:rsidRPr="002E15C2">
        <w:rPr>
          <w:rFonts w:ascii="Arial" w:hAnsi="Arial" w:cs="Arial"/>
          <w:b/>
          <w:bCs/>
          <w:strike/>
          <w:szCs w:val="22"/>
        </w:rPr>
        <w:t>detoxification</w:t>
      </w:r>
      <w:r w:rsidR="002E15C2" w:rsidRPr="002E15C2">
        <w:rPr>
          <w:rFonts w:ascii="Arial" w:hAnsi="Arial" w:cs="Arial"/>
          <w:b/>
          <w:bCs/>
          <w:strike/>
          <w:szCs w:val="22"/>
        </w:rPr>
        <w:t xml:space="preserve"> </w:t>
      </w:r>
      <w:r w:rsidRPr="002E15C2">
        <w:rPr>
          <w:rFonts w:ascii="Arial" w:hAnsi="Arial" w:cs="Arial"/>
          <w:b/>
          <w:bCs/>
          <w:szCs w:val="22"/>
          <w:u w:val="single"/>
        </w:rPr>
        <w:t>withdrawal management and stabilization</w:t>
      </w:r>
      <w:r w:rsidRPr="002E15C2">
        <w:rPr>
          <w:rFonts w:ascii="Arial" w:hAnsi="Arial"/>
          <w:b/>
          <w:szCs w:val="22"/>
        </w:rPr>
        <w:t xml:space="preserve"> facility </w:t>
      </w:r>
      <w:r w:rsidRPr="002E15C2">
        <w:rPr>
          <w:rFonts w:ascii="Arial" w:hAnsi="Arial" w:cs="Arial"/>
          <w:b/>
          <w:bCs/>
          <w:strike/>
          <w:szCs w:val="22"/>
        </w:rPr>
        <w:fldChar w:fldCharType="begin">
          <w:ffData>
            <w:name w:val="Check20"/>
            <w:enabled/>
            <w:calcOnExit w:val="0"/>
            <w:checkBox>
              <w:size w:val="20"/>
              <w:default w:val="0"/>
            </w:checkBox>
          </w:ffData>
        </w:fldChar>
      </w:r>
      <w:r w:rsidRPr="002E15C2">
        <w:rPr>
          <w:rFonts w:ascii="Arial" w:hAnsi="Arial" w:cs="Arial"/>
          <w:b/>
          <w:bCs/>
          <w:strike/>
          <w:szCs w:val="22"/>
        </w:rPr>
        <w:instrText xml:space="preserve"> FORMCHECKBOX </w:instrText>
      </w:r>
      <w:r w:rsidR="007D2158">
        <w:rPr>
          <w:rFonts w:ascii="Arial" w:hAnsi="Arial" w:cs="Arial"/>
          <w:b/>
          <w:bCs/>
          <w:strike/>
          <w:szCs w:val="22"/>
        </w:rPr>
      </w:r>
      <w:r w:rsidR="007D2158">
        <w:rPr>
          <w:rFonts w:ascii="Arial" w:hAnsi="Arial" w:cs="Arial"/>
          <w:b/>
          <w:bCs/>
          <w:strike/>
          <w:szCs w:val="22"/>
        </w:rPr>
        <w:fldChar w:fldCharType="separate"/>
      </w:r>
      <w:r w:rsidRPr="002E15C2">
        <w:rPr>
          <w:rFonts w:ascii="Arial" w:hAnsi="Arial" w:cs="Arial"/>
          <w:b/>
          <w:bCs/>
          <w:strike/>
          <w:szCs w:val="22"/>
        </w:rPr>
        <w:fldChar w:fldCharType="end"/>
      </w:r>
      <w:r w:rsidRPr="002E15C2">
        <w:rPr>
          <w:rFonts w:ascii="Arial" w:hAnsi="Arial" w:cs="Arial"/>
          <w:b/>
          <w:bCs/>
          <w:szCs w:val="22"/>
        </w:rPr>
        <w:t xml:space="preserve">  </w:t>
      </w:r>
      <w:r w:rsidRPr="002E15C2">
        <w:rPr>
          <w:rFonts w:ascii="Arial" w:hAnsi="Arial" w:cs="Arial"/>
          <w:bCs/>
          <w:szCs w:val="22"/>
          <w:u w:val="single"/>
        </w:rPr>
        <w:t>[  ]</w:t>
      </w:r>
      <w:r w:rsidRPr="002E15C2">
        <w:rPr>
          <w:rFonts w:ascii="Arial" w:hAnsi="Arial"/>
          <w:b/>
          <w:szCs w:val="22"/>
        </w:rPr>
        <w:t xml:space="preserve"> approved substance use disorder treatment program for</w:t>
      </w:r>
      <w:r w:rsidRPr="002E15C2">
        <w:rPr>
          <w:b/>
          <w:szCs w:val="22"/>
        </w:rPr>
        <w:t xml:space="preserve"> </w:t>
      </w:r>
      <w:r w:rsidRPr="002E15C2">
        <w:rPr>
          <w:rFonts w:ascii="Arial" w:hAnsi="Arial"/>
          <w:b/>
          <w:szCs w:val="22"/>
        </w:rPr>
        <w:t>no more than 72 hours (excluding Saturdays, Sundays</w:t>
      </w:r>
      <w:r w:rsidRPr="002E15C2">
        <w:rPr>
          <w:rFonts w:ascii="Arial" w:hAnsi="Arial"/>
          <w:b/>
          <w:szCs w:val="22"/>
          <w:u w:val="single"/>
        </w:rPr>
        <w:t xml:space="preserve">, </w:t>
      </w:r>
      <w:r w:rsidRPr="002E15C2">
        <w:rPr>
          <w:rFonts w:ascii="Arial" w:hAnsi="Arial"/>
          <w:b/>
          <w:szCs w:val="22"/>
        </w:rPr>
        <w:t>and legal holidays) for evaluation and treatment</w:t>
      </w:r>
      <w:r w:rsidRPr="002E15C2">
        <w:rPr>
          <w:rFonts w:ascii="Arial" w:hAnsi="Arial"/>
          <w:b/>
          <w:strike/>
          <w:szCs w:val="22"/>
        </w:rPr>
        <w:t>.</w:t>
      </w:r>
      <w:r w:rsidRPr="002E15C2">
        <w:rPr>
          <w:rFonts w:ascii="Arial" w:hAnsi="Arial"/>
          <w:b/>
          <w:szCs w:val="22"/>
        </w:rPr>
        <w:t xml:space="preserve"> </w:t>
      </w:r>
      <w:proofErr w:type="gramStart"/>
      <w:r w:rsidRPr="002E15C2">
        <w:rPr>
          <w:rFonts w:ascii="Arial" w:hAnsi="Arial"/>
          <w:b/>
          <w:szCs w:val="22"/>
          <w:u w:val="single"/>
        </w:rPr>
        <w:t>pursuant</w:t>
      </w:r>
      <w:proofErr w:type="gramEnd"/>
      <w:r w:rsidRPr="002E15C2">
        <w:rPr>
          <w:rFonts w:ascii="Arial" w:hAnsi="Arial"/>
          <w:b/>
          <w:szCs w:val="22"/>
          <w:u w:val="single"/>
        </w:rPr>
        <w:t xml:space="preserve"> to </w:t>
      </w:r>
      <w:proofErr w:type="spellStart"/>
      <w:r w:rsidRPr="002E15C2">
        <w:rPr>
          <w:rFonts w:ascii="Arial" w:hAnsi="Arial"/>
          <w:b/>
          <w:szCs w:val="22"/>
          <w:u w:val="single"/>
        </w:rPr>
        <w:t>ch.</w:t>
      </w:r>
      <w:proofErr w:type="spellEnd"/>
      <w:r w:rsidRPr="002E15C2">
        <w:rPr>
          <w:rFonts w:ascii="Arial" w:hAnsi="Arial"/>
          <w:b/>
          <w:szCs w:val="22"/>
          <w:u w:val="single"/>
        </w:rPr>
        <w:t xml:space="preserve"> 71.05 RCW</w:t>
      </w:r>
      <w:r w:rsidRPr="002E15C2">
        <w:rPr>
          <w:rFonts w:ascii="Arial" w:hAnsi="Arial"/>
          <w:b/>
          <w:szCs w:val="22"/>
        </w:rPr>
        <w:t>.</w:t>
      </w:r>
    </w:p>
    <w:p w14:paraId="4D1D6C93" w14:textId="77777777" w:rsidR="00D96365" w:rsidRDefault="00D96365" w:rsidP="00D96365">
      <w:pPr>
        <w:pStyle w:val="BlockText"/>
        <w:tabs>
          <w:tab w:val="clear" w:pos="630"/>
          <w:tab w:val="left" w:pos="720"/>
        </w:tabs>
        <w:ind w:left="360" w:right="0"/>
        <w:rPr>
          <w:rFonts w:ascii="Arial" w:hAnsi="Arial"/>
          <w:b/>
          <w:szCs w:val="22"/>
        </w:rPr>
      </w:pPr>
    </w:p>
    <w:p w14:paraId="2AD944D8" w14:textId="50F7640A" w:rsidR="005E5E56" w:rsidRDefault="005E5E56" w:rsidP="00D96365">
      <w:pPr>
        <w:pStyle w:val="BlockText"/>
        <w:tabs>
          <w:tab w:val="clear" w:pos="630"/>
          <w:tab w:val="left" w:pos="720"/>
        </w:tabs>
        <w:ind w:left="360" w:right="0"/>
        <w:rPr>
          <w:rFonts w:ascii="Arial" w:hAnsi="Arial"/>
          <w:szCs w:val="22"/>
        </w:rPr>
      </w:pPr>
      <w:r>
        <w:rPr>
          <w:rFonts w:ascii="Arial" w:hAnsi="Arial"/>
          <w:szCs w:val="22"/>
        </w:rPr>
        <w:t xml:space="preserve">On the Declaration from Witness </w:t>
      </w:r>
      <w:r w:rsidR="00907AB6">
        <w:rPr>
          <w:rFonts w:ascii="Arial" w:hAnsi="Arial"/>
          <w:szCs w:val="22"/>
        </w:rPr>
        <w:t xml:space="preserve">form </w:t>
      </w:r>
      <w:r>
        <w:rPr>
          <w:rFonts w:ascii="Arial" w:hAnsi="Arial"/>
          <w:szCs w:val="22"/>
        </w:rPr>
        <w:t>(page 4 of 4):</w:t>
      </w:r>
    </w:p>
    <w:p w14:paraId="436A08BE" w14:textId="77777777" w:rsidR="00D96365" w:rsidRDefault="00D96365" w:rsidP="00D96365">
      <w:pPr>
        <w:pStyle w:val="BlockText"/>
        <w:tabs>
          <w:tab w:val="clear" w:pos="630"/>
          <w:tab w:val="left" w:pos="720"/>
        </w:tabs>
        <w:ind w:left="360" w:right="0"/>
        <w:rPr>
          <w:rFonts w:ascii="Arial" w:hAnsi="Arial"/>
          <w:szCs w:val="22"/>
        </w:rPr>
      </w:pPr>
    </w:p>
    <w:p w14:paraId="2FA387EE" w14:textId="6C782B3D" w:rsidR="005E5E56" w:rsidRDefault="005E5E56" w:rsidP="00D96365">
      <w:pPr>
        <w:pStyle w:val="BlockText"/>
        <w:tabs>
          <w:tab w:val="clear" w:pos="630"/>
          <w:tab w:val="left" w:pos="720"/>
        </w:tabs>
        <w:ind w:left="360" w:right="0"/>
        <w:rPr>
          <w:rFonts w:ascii="Arial" w:hAnsi="Arial"/>
          <w:szCs w:val="22"/>
        </w:rPr>
      </w:pPr>
      <w:r>
        <w:rPr>
          <w:rFonts w:ascii="Arial" w:hAnsi="Arial"/>
          <w:szCs w:val="22"/>
        </w:rPr>
        <w:t xml:space="preserve">The signature block was inadvertently changed in the 07/2019 update.  </w:t>
      </w:r>
      <w:r w:rsidR="00D96365">
        <w:rPr>
          <w:rFonts w:ascii="Arial" w:hAnsi="Arial"/>
          <w:szCs w:val="22"/>
        </w:rPr>
        <w:t xml:space="preserve">It </w:t>
      </w:r>
      <w:r>
        <w:rPr>
          <w:rFonts w:ascii="Arial" w:hAnsi="Arial"/>
          <w:szCs w:val="22"/>
        </w:rPr>
        <w:t>was corrected in the 10/2019 version</w:t>
      </w:r>
      <w:r w:rsidR="00D96365">
        <w:rPr>
          <w:rFonts w:ascii="Arial" w:hAnsi="Arial"/>
          <w:szCs w:val="22"/>
        </w:rPr>
        <w:t xml:space="preserve"> to</w:t>
      </w:r>
      <w:r w:rsidR="00EA125A">
        <w:rPr>
          <w:rFonts w:ascii="Arial" w:hAnsi="Arial"/>
          <w:szCs w:val="22"/>
        </w:rPr>
        <w:t>:</w:t>
      </w:r>
      <w:r>
        <w:rPr>
          <w:rFonts w:ascii="Arial" w:hAnsi="Arial"/>
          <w:szCs w:val="22"/>
        </w:rPr>
        <w:t xml:space="preserve"> </w:t>
      </w:r>
    </w:p>
    <w:p w14:paraId="50A293C5" w14:textId="77777777" w:rsidR="005E5E56" w:rsidRPr="005E5E56" w:rsidRDefault="005E5E56" w:rsidP="005E5E56">
      <w:pPr>
        <w:tabs>
          <w:tab w:val="left" w:pos="4320"/>
          <w:tab w:val="left" w:pos="5040"/>
          <w:tab w:val="left" w:pos="9360"/>
        </w:tabs>
        <w:spacing w:before="120" w:after="0" w:line="240" w:lineRule="auto"/>
        <w:ind w:left="360"/>
        <w:rPr>
          <w:rFonts w:ascii="Arial" w:hAnsi="Arial" w:cs="Arial"/>
          <w:u w:val="single"/>
        </w:rPr>
      </w:pPr>
      <w:r w:rsidRPr="005E5E56">
        <w:rPr>
          <w:rFonts w:ascii="Arial" w:hAnsi="Arial" w:cs="Arial"/>
          <w:u w:val="single"/>
        </w:rPr>
        <w:tab/>
      </w:r>
      <w:r w:rsidRPr="005E5E56">
        <w:rPr>
          <w:rFonts w:ascii="Arial" w:hAnsi="Arial" w:cs="Arial"/>
        </w:rPr>
        <w:tab/>
      </w:r>
      <w:r w:rsidRPr="005E5E56">
        <w:rPr>
          <w:rFonts w:ascii="Arial" w:hAnsi="Arial" w:cs="Arial"/>
          <w:u w:val="single"/>
        </w:rPr>
        <w:tab/>
      </w:r>
    </w:p>
    <w:p w14:paraId="080BD82B" w14:textId="67768E02" w:rsidR="005E5E56" w:rsidRPr="005E5E56" w:rsidRDefault="005E5E56" w:rsidP="005E5E56">
      <w:pPr>
        <w:tabs>
          <w:tab w:val="left" w:pos="5040"/>
        </w:tabs>
        <w:spacing w:after="0" w:line="240" w:lineRule="auto"/>
        <w:ind w:left="360"/>
        <w:rPr>
          <w:rFonts w:ascii="Arial" w:hAnsi="Arial" w:cs="Arial"/>
        </w:rPr>
      </w:pPr>
      <w:proofErr w:type="gramStart"/>
      <w:r w:rsidRPr="005E5E56">
        <w:rPr>
          <w:rFonts w:ascii="Arial" w:hAnsi="Arial" w:cs="Arial"/>
          <w:strike/>
        </w:rPr>
        <w:t>Petitioner</w:t>
      </w:r>
      <w:r>
        <w:rPr>
          <w:rFonts w:ascii="Arial" w:hAnsi="Arial" w:cs="Arial"/>
          <w:strike/>
        </w:rPr>
        <w:t xml:space="preserve"> </w:t>
      </w:r>
      <w:r>
        <w:rPr>
          <w:rFonts w:ascii="Arial" w:hAnsi="Arial" w:cs="Arial"/>
        </w:rPr>
        <w:t xml:space="preserve"> </w:t>
      </w:r>
      <w:r w:rsidRPr="005E5E56">
        <w:rPr>
          <w:rFonts w:ascii="Arial" w:hAnsi="Arial" w:cs="Arial"/>
          <w:u w:val="single"/>
        </w:rPr>
        <w:t>Witness</w:t>
      </w:r>
      <w:proofErr w:type="gramEnd"/>
      <w:r w:rsidRPr="005E5E56">
        <w:rPr>
          <w:rFonts w:ascii="Arial" w:hAnsi="Arial" w:cs="Arial"/>
        </w:rPr>
        <w:tab/>
        <w:t>Print Name</w:t>
      </w:r>
    </w:p>
    <w:p w14:paraId="497096CD" w14:textId="77777777" w:rsidR="005E5E56" w:rsidRPr="005E5E56" w:rsidRDefault="005E5E56" w:rsidP="005E5E56">
      <w:pPr>
        <w:tabs>
          <w:tab w:val="left" w:pos="4320"/>
          <w:tab w:val="left" w:pos="5040"/>
          <w:tab w:val="left" w:pos="9360"/>
        </w:tabs>
        <w:spacing w:before="120" w:after="0" w:line="240" w:lineRule="auto"/>
        <w:ind w:left="360"/>
        <w:rPr>
          <w:rFonts w:ascii="Arial" w:hAnsi="Arial" w:cs="Arial"/>
          <w:strike/>
          <w:u w:val="single"/>
        </w:rPr>
      </w:pPr>
      <w:r w:rsidRPr="005E5E56">
        <w:rPr>
          <w:rFonts w:ascii="Arial" w:hAnsi="Arial" w:cs="Arial"/>
          <w:strike/>
          <w:u w:val="single"/>
        </w:rPr>
        <w:tab/>
      </w:r>
      <w:r w:rsidRPr="005E5E56">
        <w:rPr>
          <w:rFonts w:ascii="Arial" w:hAnsi="Arial" w:cs="Arial"/>
          <w:strike/>
        </w:rPr>
        <w:tab/>
      </w:r>
      <w:r w:rsidRPr="005E5E56">
        <w:rPr>
          <w:rFonts w:ascii="Arial" w:hAnsi="Arial" w:cs="Arial"/>
          <w:strike/>
          <w:u w:val="single"/>
        </w:rPr>
        <w:tab/>
      </w:r>
    </w:p>
    <w:p w14:paraId="7F56249D" w14:textId="77777777" w:rsidR="005E5E56" w:rsidRPr="005E5E56" w:rsidRDefault="005E5E56" w:rsidP="005E5E56">
      <w:pPr>
        <w:tabs>
          <w:tab w:val="left" w:pos="5040"/>
        </w:tabs>
        <w:spacing w:after="0" w:line="240" w:lineRule="auto"/>
        <w:ind w:left="360"/>
        <w:rPr>
          <w:rFonts w:ascii="Arial" w:hAnsi="Arial" w:cs="Arial"/>
        </w:rPr>
      </w:pPr>
      <w:r w:rsidRPr="005E5E56">
        <w:rPr>
          <w:rFonts w:ascii="Arial" w:hAnsi="Arial" w:cs="Arial"/>
          <w:strike/>
        </w:rPr>
        <w:t>Witness</w:t>
      </w:r>
      <w:r w:rsidRPr="005E5E56">
        <w:rPr>
          <w:rFonts w:ascii="Arial" w:hAnsi="Arial" w:cs="Arial"/>
        </w:rPr>
        <w:tab/>
      </w:r>
      <w:r w:rsidRPr="005E5E56">
        <w:rPr>
          <w:rFonts w:ascii="Arial" w:hAnsi="Arial" w:cs="Arial"/>
          <w:strike/>
        </w:rPr>
        <w:t>Name of Agency</w:t>
      </w:r>
    </w:p>
    <w:p w14:paraId="5312787A" w14:textId="4EE2FAFA" w:rsidR="0075005F" w:rsidRPr="005E5E56" w:rsidRDefault="005E5E56" w:rsidP="0011448F">
      <w:pPr>
        <w:pStyle w:val="BlockText"/>
        <w:tabs>
          <w:tab w:val="clear" w:pos="630"/>
          <w:tab w:val="left" w:pos="720"/>
        </w:tabs>
        <w:spacing w:before="240"/>
        <w:ind w:left="360" w:right="0"/>
        <w:rPr>
          <w:rFonts w:ascii="Arial" w:hAnsi="Arial"/>
          <w:szCs w:val="22"/>
        </w:rPr>
      </w:pPr>
      <w:r>
        <w:rPr>
          <w:rFonts w:ascii="Arial" w:hAnsi="Arial"/>
          <w:szCs w:val="22"/>
        </w:rPr>
        <w:t xml:space="preserve">The </w:t>
      </w:r>
      <w:r w:rsidR="00175AF9">
        <w:rPr>
          <w:rFonts w:ascii="Arial" w:hAnsi="Arial"/>
          <w:szCs w:val="22"/>
        </w:rPr>
        <w:t xml:space="preserve">revision date on the </w:t>
      </w:r>
      <w:r>
        <w:rPr>
          <w:rFonts w:ascii="Arial" w:hAnsi="Arial"/>
          <w:szCs w:val="22"/>
        </w:rPr>
        <w:t xml:space="preserve">footer </w:t>
      </w:r>
      <w:r w:rsidR="00175AF9">
        <w:rPr>
          <w:rFonts w:ascii="Arial" w:hAnsi="Arial"/>
          <w:szCs w:val="22"/>
        </w:rPr>
        <w:t xml:space="preserve">of </w:t>
      </w:r>
      <w:r>
        <w:rPr>
          <w:rFonts w:ascii="Arial" w:hAnsi="Arial"/>
          <w:szCs w:val="22"/>
        </w:rPr>
        <w:t xml:space="preserve">that form only </w:t>
      </w:r>
      <w:r w:rsidR="00175AF9">
        <w:rPr>
          <w:rFonts w:ascii="Arial" w:hAnsi="Arial"/>
          <w:szCs w:val="22"/>
        </w:rPr>
        <w:t xml:space="preserve">(page 4 of 4) </w:t>
      </w:r>
      <w:r>
        <w:rPr>
          <w:rFonts w:ascii="Arial" w:hAnsi="Arial"/>
          <w:szCs w:val="22"/>
        </w:rPr>
        <w:t>was changed to 10/2019.</w:t>
      </w:r>
    </w:p>
    <w:p w14:paraId="772AE4B7" w14:textId="77777777" w:rsidR="00EF7120" w:rsidRPr="002E15C2" w:rsidRDefault="00EF7120" w:rsidP="00EF7120">
      <w:pPr>
        <w:tabs>
          <w:tab w:val="left" w:pos="360"/>
          <w:tab w:val="left" w:pos="5190"/>
        </w:tabs>
        <w:spacing w:after="0" w:line="240" w:lineRule="auto"/>
        <w:rPr>
          <w:rFonts w:ascii="Arial" w:hAnsi="Arial" w:cs="Arial"/>
          <w:color w:val="000000" w:themeColor="text1"/>
        </w:rPr>
      </w:pPr>
    </w:p>
    <w:p w14:paraId="43953DB0" w14:textId="36119A9C" w:rsidR="00EF7120" w:rsidRPr="002E15C2" w:rsidRDefault="005F300C" w:rsidP="002E15C2">
      <w:pPr>
        <w:tabs>
          <w:tab w:val="left" w:pos="360"/>
          <w:tab w:val="left" w:pos="5190"/>
        </w:tabs>
        <w:spacing w:after="0" w:line="240" w:lineRule="auto"/>
        <w:ind w:left="360" w:hanging="360"/>
        <w:rPr>
          <w:rFonts w:ascii="Arial" w:hAnsi="Arial" w:cs="Arial"/>
          <w:b/>
          <w:color w:val="000000" w:themeColor="text1"/>
        </w:rPr>
      </w:pPr>
      <w:r w:rsidRPr="002E15C2">
        <w:rPr>
          <w:rFonts w:ascii="Arial" w:hAnsi="Arial" w:cs="Arial"/>
          <w:b/>
          <w:color w:val="000000" w:themeColor="text1"/>
        </w:rPr>
        <w:lastRenderedPageBreak/>
        <w:t>5</w:t>
      </w:r>
      <w:r w:rsidR="00EF7120" w:rsidRPr="002E15C2">
        <w:rPr>
          <w:rFonts w:ascii="Arial" w:hAnsi="Arial" w:cs="Arial"/>
          <w:b/>
          <w:color w:val="000000" w:themeColor="text1"/>
        </w:rPr>
        <w:t>.</w:t>
      </w:r>
      <w:r w:rsidR="00EF7120" w:rsidRPr="002E15C2">
        <w:rPr>
          <w:rFonts w:ascii="Arial" w:hAnsi="Arial" w:cs="Arial"/>
          <w:color w:val="000000" w:themeColor="text1"/>
        </w:rPr>
        <w:t xml:space="preserve">  </w:t>
      </w:r>
      <w:r w:rsidR="002E15C2">
        <w:rPr>
          <w:rFonts w:ascii="Arial" w:hAnsi="Arial" w:cs="Arial"/>
          <w:color w:val="000000" w:themeColor="text1"/>
        </w:rPr>
        <w:tab/>
      </w:r>
      <w:r w:rsidR="00EF7120" w:rsidRPr="002E15C2">
        <w:rPr>
          <w:rFonts w:ascii="Arial" w:hAnsi="Arial" w:cs="Arial"/>
          <w:b/>
          <w:color w:val="000000" w:themeColor="text1"/>
        </w:rPr>
        <w:t>MP 410</w:t>
      </w:r>
      <w:r w:rsidR="00175AF9" w:rsidRPr="00780B7D">
        <w:rPr>
          <w:rFonts w:ascii="Arial" w:hAnsi="Arial" w:cs="Arial"/>
          <w:b/>
          <w:color w:val="000000" w:themeColor="text1"/>
        </w:rPr>
        <w:t xml:space="preserve"> – </w:t>
      </w:r>
      <w:r w:rsidR="00EF7120" w:rsidRPr="002E15C2">
        <w:rPr>
          <w:rFonts w:ascii="Arial" w:hAnsi="Arial" w:cs="Arial"/>
          <w:b/>
          <w:color w:val="000000" w:themeColor="text1"/>
        </w:rPr>
        <w:t>Findings, Conclusions, and Order Commit</w:t>
      </w:r>
      <w:r w:rsidR="002E15C2">
        <w:rPr>
          <w:rFonts w:ascii="Arial" w:hAnsi="Arial" w:cs="Arial"/>
          <w:b/>
          <w:color w:val="000000" w:themeColor="text1"/>
        </w:rPr>
        <w:t xml:space="preserve">ting Respondent for Involuntary </w:t>
      </w:r>
      <w:r w:rsidR="00EF7120" w:rsidRPr="002E15C2">
        <w:rPr>
          <w:rFonts w:ascii="Arial" w:hAnsi="Arial" w:cs="Arial"/>
          <w:b/>
          <w:color w:val="000000" w:themeColor="text1"/>
        </w:rPr>
        <w:t>Treatment or Less Restrictive Treatment</w:t>
      </w:r>
    </w:p>
    <w:p w14:paraId="4F6C507E" w14:textId="57469012" w:rsidR="009F7212" w:rsidRDefault="00D96365" w:rsidP="00EF7120">
      <w:pPr>
        <w:tabs>
          <w:tab w:val="left" w:pos="360"/>
          <w:tab w:val="left" w:pos="5190"/>
        </w:tabs>
        <w:spacing w:after="0" w:line="240" w:lineRule="auto"/>
        <w:ind w:left="360" w:hanging="360"/>
        <w:rPr>
          <w:rFonts w:ascii="Arial" w:hAnsi="Arial" w:cs="Arial"/>
          <w:b/>
          <w:color w:val="000000" w:themeColor="text1"/>
        </w:rPr>
      </w:pPr>
      <w:r>
        <w:rPr>
          <w:rFonts w:ascii="Arial" w:hAnsi="Arial" w:cs="Arial"/>
          <w:b/>
          <w:color w:val="000000" w:themeColor="text1"/>
        </w:rPr>
        <w:tab/>
      </w:r>
    </w:p>
    <w:p w14:paraId="4911E1EC" w14:textId="5BB4807F" w:rsidR="00D96365" w:rsidRDefault="00D96365" w:rsidP="00D96365">
      <w:pPr>
        <w:tabs>
          <w:tab w:val="left" w:pos="360"/>
          <w:tab w:val="left" w:pos="5190"/>
        </w:tabs>
        <w:spacing w:after="0" w:line="240" w:lineRule="auto"/>
        <w:ind w:left="360" w:hanging="360"/>
        <w:rPr>
          <w:rFonts w:ascii="Arial" w:hAnsi="Arial" w:cs="Arial"/>
          <w:color w:val="000000" w:themeColor="text1"/>
        </w:rPr>
      </w:pPr>
      <w:r w:rsidRPr="00D96365">
        <w:rPr>
          <w:rFonts w:ascii="Arial" w:hAnsi="Arial" w:cs="Arial"/>
          <w:color w:val="000000" w:themeColor="text1"/>
        </w:rPr>
        <w:tab/>
        <w:t>Under Hearing</w:t>
      </w:r>
      <w:r>
        <w:rPr>
          <w:rFonts w:ascii="Arial" w:hAnsi="Arial" w:cs="Arial"/>
          <w:color w:val="000000" w:themeColor="text1"/>
        </w:rPr>
        <w:t>&gt;</w:t>
      </w:r>
      <w:proofErr w:type="gramStart"/>
      <w:r>
        <w:rPr>
          <w:rFonts w:ascii="Arial" w:hAnsi="Arial" w:cs="Arial"/>
          <w:color w:val="000000" w:themeColor="text1"/>
        </w:rPr>
        <w:t>At</w:t>
      </w:r>
      <w:proofErr w:type="gramEnd"/>
      <w:r>
        <w:rPr>
          <w:rFonts w:ascii="Arial" w:hAnsi="Arial" w:cs="Arial"/>
          <w:color w:val="000000" w:themeColor="text1"/>
        </w:rPr>
        <w:t xml:space="preserve"> the hearing</w:t>
      </w:r>
      <w:r w:rsidRPr="00D96365">
        <w:rPr>
          <w:rFonts w:ascii="Arial" w:hAnsi="Arial" w:cs="Arial"/>
          <w:color w:val="000000" w:themeColor="text1"/>
        </w:rPr>
        <w:t>:</w:t>
      </w:r>
    </w:p>
    <w:p w14:paraId="07AD1A44" w14:textId="77777777" w:rsidR="00D96365" w:rsidRDefault="00D96365" w:rsidP="00EF7120">
      <w:pPr>
        <w:tabs>
          <w:tab w:val="left" w:pos="360"/>
          <w:tab w:val="left" w:pos="5190"/>
        </w:tabs>
        <w:spacing w:after="0" w:line="240" w:lineRule="auto"/>
        <w:ind w:left="360" w:hanging="360"/>
        <w:rPr>
          <w:rFonts w:ascii="Arial" w:hAnsi="Arial" w:cs="Arial"/>
          <w:color w:val="000000" w:themeColor="text1"/>
        </w:rPr>
      </w:pPr>
    </w:p>
    <w:p w14:paraId="03797C47" w14:textId="4F9ECBF3" w:rsidR="00D96365" w:rsidRDefault="00D96365" w:rsidP="00D96365">
      <w:pPr>
        <w:spacing w:after="0" w:line="240" w:lineRule="auto"/>
        <w:ind w:left="360" w:right="86"/>
        <w:rPr>
          <w:rFonts w:ascii="Arial" w:eastAsia="Arial" w:hAnsi="Arial" w:cs="Arial"/>
          <w:u w:val="single"/>
        </w:rPr>
      </w:pPr>
      <w:r w:rsidRPr="00D96365">
        <w:rPr>
          <w:rFonts w:ascii="Arial" w:hAnsi="Arial"/>
        </w:rPr>
        <w:t>Respondent waived his/her appearance through counsel</w:t>
      </w:r>
      <w:r w:rsidRPr="00D96365">
        <w:rPr>
          <w:rFonts w:ascii="Arial" w:eastAsia="Arial" w:hAnsi="Arial" w:cs="Arial"/>
          <w:u w:val="single"/>
        </w:rPr>
        <w:t>.</w:t>
      </w:r>
    </w:p>
    <w:p w14:paraId="1A0309DD" w14:textId="77777777" w:rsidR="00F101E5" w:rsidRDefault="00F101E5" w:rsidP="00D96365">
      <w:pPr>
        <w:spacing w:after="0" w:line="240" w:lineRule="auto"/>
        <w:ind w:left="360" w:right="86"/>
        <w:rPr>
          <w:rFonts w:ascii="Arial" w:eastAsia="Arial" w:hAnsi="Arial" w:cs="Arial"/>
          <w:u w:val="single"/>
        </w:rPr>
      </w:pPr>
    </w:p>
    <w:p w14:paraId="03B38F37" w14:textId="307FCEA0" w:rsidR="00D96365" w:rsidRDefault="00D96365" w:rsidP="00F101E5">
      <w:pPr>
        <w:spacing w:after="0" w:line="240" w:lineRule="auto"/>
        <w:ind w:left="360" w:right="86"/>
        <w:rPr>
          <w:rFonts w:ascii="Arial" w:hAnsi="Arial" w:cs="Arial"/>
          <w:color w:val="000000" w:themeColor="text1"/>
        </w:rPr>
      </w:pPr>
      <w:r w:rsidRPr="00A43844">
        <w:rPr>
          <w:rFonts w:ascii="Arial" w:hAnsi="Arial" w:cs="Arial"/>
          <w:color w:val="000000" w:themeColor="text1"/>
        </w:rPr>
        <w:t xml:space="preserve">Under </w:t>
      </w:r>
      <w:r>
        <w:rPr>
          <w:rFonts w:ascii="Arial" w:hAnsi="Arial" w:cs="Arial"/>
          <w:color w:val="000000" w:themeColor="text1"/>
        </w:rPr>
        <w:t>2. Firearm Notice</w:t>
      </w:r>
      <w:r w:rsidR="00F101E5">
        <w:rPr>
          <w:rFonts w:ascii="Arial" w:hAnsi="Arial" w:cs="Arial"/>
          <w:color w:val="000000" w:themeColor="text1"/>
        </w:rPr>
        <w:t xml:space="preserve">: </w:t>
      </w:r>
    </w:p>
    <w:p w14:paraId="7B68CE8A" w14:textId="77777777" w:rsidR="00F101E5" w:rsidRDefault="00F101E5" w:rsidP="00F101E5">
      <w:pPr>
        <w:spacing w:after="0" w:line="240" w:lineRule="auto"/>
        <w:ind w:left="360" w:right="86"/>
        <w:rPr>
          <w:rFonts w:ascii="Arial" w:hAnsi="Arial" w:cs="Arial"/>
          <w:color w:val="000000" w:themeColor="text1"/>
        </w:rPr>
      </w:pPr>
    </w:p>
    <w:p w14:paraId="36CC1127" w14:textId="7ECD0273" w:rsidR="00D96365" w:rsidRPr="00D96365" w:rsidRDefault="00D96365" w:rsidP="00F101E5">
      <w:pPr>
        <w:spacing w:after="0" w:line="240" w:lineRule="auto"/>
        <w:ind w:left="360" w:right="86"/>
        <w:rPr>
          <w:rFonts w:ascii="Arial" w:hAnsi="Arial"/>
        </w:rPr>
      </w:pPr>
      <w:r w:rsidRPr="00D96365">
        <w:rPr>
          <w:rFonts w:ascii="Arial" w:hAnsi="Arial"/>
          <w:b/>
        </w:rPr>
        <w:t>Firearm Notice.</w:t>
      </w:r>
      <w:r w:rsidRPr="00D96365">
        <w:rPr>
          <w:rFonts w:ascii="Arial" w:hAnsi="Arial"/>
        </w:rPr>
        <w:t xml:space="preserve"> </w:t>
      </w:r>
      <w:r w:rsidRPr="00A43BF7">
        <w:rPr>
          <w:rFonts w:ascii="Arial" w:eastAsia="Arial" w:hAnsi="Arial" w:cs="Arial"/>
        </w:rPr>
        <w:t xml:space="preserve"> </w:t>
      </w:r>
      <w:r w:rsidRPr="00D96365">
        <w:rPr>
          <w:rFonts w:ascii="Arial" w:hAnsi="Arial"/>
        </w:rPr>
        <w:t>(</w:t>
      </w:r>
      <w:r w:rsidRPr="00D96365">
        <w:rPr>
          <w:rFonts w:ascii="Arial" w:hAnsi="Arial"/>
          <w:u w:val="single"/>
        </w:rPr>
        <w:t>Not applicable for substance use disorder treatment</w:t>
      </w:r>
      <w:r w:rsidRPr="00D96365">
        <w:rPr>
          <w:rFonts w:ascii="Arial" w:hAnsi="Arial"/>
        </w:rPr>
        <w:t xml:space="preserve">.) </w:t>
      </w:r>
      <w:r w:rsidRPr="00A43BF7">
        <w:rPr>
          <w:rFonts w:ascii="Arial" w:eastAsia="Arial" w:hAnsi="Arial" w:cs="Arial"/>
        </w:rPr>
        <w:t xml:space="preserve"> </w:t>
      </w:r>
      <w:r w:rsidRPr="00D96365">
        <w:rPr>
          <w:rFonts w:ascii="Arial" w:hAnsi="Arial"/>
        </w:rPr>
        <w:t>Before this order was entered, the court notified the Respondent</w:t>
      </w:r>
      <w:r w:rsidRPr="00F101E5">
        <w:rPr>
          <w:rFonts w:ascii="Arial" w:eastAsia="Arial" w:hAnsi="Arial" w:cs="Arial"/>
          <w:u w:val="single"/>
        </w:rPr>
        <w:t>,</w:t>
      </w:r>
      <w:r w:rsidRPr="00D96365">
        <w:rPr>
          <w:rFonts w:ascii="Arial" w:hAnsi="Arial"/>
        </w:rPr>
        <w:t xml:space="preserve"> orally and in writing, that the</w:t>
      </w:r>
      <w:r w:rsidR="00F101E5">
        <w:rPr>
          <w:rFonts w:ascii="Arial" w:hAnsi="Arial"/>
        </w:rPr>
        <w:t xml:space="preserve"> failure. . .</w:t>
      </w:r>
    </w:p>
    <w:p w14:paraId="73CE49EE" w14:textId="77777777" w:rsidR="00D96365" w:rsidRDefault="009F7212" w:rsidP="00EF7120">
      <w:pPr>
        <w:tabs>
          <w:tab w:val="left" w:pos="360"/>
          <w:tab w:val="left" w:pos="5190"/>
        </w:tabs>
        <w:spacing w:after="0" w:line="240" w:lineRule="auto"/>
        <w:ind w:left="360" w:hanging="360"/>
        <w:rPr>
          <w:rFonts w:ascii="Arial" w:hAnsi="Arial" w:cs="Arial"/>
          <w:color w:val="000000" w:themeColor="text1"/>
        </w:rPr>
      </w:pPr>
      <w:r w:rsidRPr="002E15C2">
        <w:rPr>
          <w:rFonts w:ascii="Arial" w:hAnsi="Arial" w:cs="Arial"/>
          <w:color w:val="000000" w:themeColor="text1"/>
        </w:rPr>
        <w:tab/>
      </w:r>
    </w:p>
    <w:p w14:paraId="0958DD86" w14:textId="209A64FC" w:rsidR="007D211F" w:rsidRDefault="00D96365" w:rsidP="00EF7120">
      <w:pPr>
        <w:tabs>
          <w:tab w:val="left" w:pos="360"/>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r>
      <w:r w:rsidR="007D211F" w:rsidRPr="00A43844">
        <w:rPr>
          <w:rFonts w:ascii="Arial" w:hAnsi="Arial" w:cs="Arial"/>
          <w:color w:val="000000" w:themeColor="text1"/>
        </w:rPr>
        <w:t>Under 3. Reasons for Commitment&gt;Likelihood of harm or gravely disabled:</w:t>
      </w:r>
    </w:p>
    <w:p w14:paraId="1B488A34" w14:textId="77777777" w:rsidR="00F101E5" w:rsidRPr="00A43844" w:rsidRDefault="00F101E5" w:rsidP="00EF7120">
      <w:pPr>
        <w:tabs>
          <w:tab w:val="left" w:pos="360"/>
          <w:tab w:val="left" w:pos="5190"/>
        </w:tabs>
        <w:spacing w:after="0" w:line="240" w:lineRule="auto"/>
        <w:ind w:left="360" w:hanging="360"/>
        <w:rPr>
          <w:rFonts w:ascii="Arial" w:hAnsi="Arial" w:cs="Arial"/>
          <w:color w:val="000000" w:themeColor="text1"/>
        </w:rPr>
      </w:pPr>
    </w:p>
    <w:p w14:paraId="124EA2E8" w14:textId="28CF4826" w:rsidR="00A43844" w:rsidRDefault="00A43844" w:rsidP="00F101E5">
      <w:pPr>
        <w:spacing w:after="0" w:line="240" w:lineRule="auto"/>
        <w:ind w:left="907" w:hanging="547"/>
        <w:rPr>
          <w:rFonts w:ascii="Arial" w:hAnsi="Arial" w:cs="Arial"/>
          <w:color w:val="000000"/>
        </w:rPr>
      </w:pPr>
      <w:r w:rsidRPr="00A43844">
        <w:rPr>
          <w:rFonts w:ascii="Arial" w:hAnsi="Arial" w:cs="Arial"/>
          <w:strike/>
          <w:color w:val="000000"/>
        </w:rPr>
        <w:fldChar w:fldCharType="begin">
          <w:ffData>
            <w:name w:val="Check53"/>
            <w:enabled/>
            <w:calcOnExit w:val="0"/>
            <w:checkBox>
              <w:sizeAuto/>
              <w:default w:val="0"/>
            </w:checkBox>
          </w:ffData>
        </w:fldChar>
      </w:r>
      <w:r w:rsidRPr="00A43844">
        <w:rPr>
          <w:rFonts w:ascii="Arial" w:hAnsi="Arial" w:cs="Arial"/>
          <w:strike/>
          <w:color w:val="000000"/>
        </w:rPr>
        <w:instrText xml:space="preserve"> FORMCHECKBOX </w:instrText>
      </w:r>
      <w:r w:rsidR="007D2158">
        <w:rPr>
          <w:rFonts w:ascii="Arial" w:hAnsi="Arial" w:cs="Arial"/>
          <w:strike/>
          <w:color w:val="000000"/>
        </w:rPr>
      </w:r>
      <w:r w:rsidR="007D2158">
        <w:rPr>
          <w:rFonts w:ascii="Arial" w:hAnsi="Arial" w:cs="Arial"/>
          <w:strike/>
          <w:color w:val="000000"/>
        </w:rPr>
        <w:fldChar w:fldCharType="separate"/>
      </w:r>
      <w:r w:rsidRPr="00A43844">
        <w:rPr>
          <w:rFonts w:ascii="Arial" w:hAnsi="Arial" w:cs="Arial"/>
          <w:strike/>
          <w:color w:val="000000"/>
        </w:rPr>
        <w:fldChar w:fldCharType="end"/>
      </w:r>
      <w:r w:rsidRPr="00A43844">
        <w:rPr>
          <w:rFonts w:ascii="Arial" w:hAnsi="Arial" w:cs="Arial"/>
          <w:color w:val="000000"/>
          <w:u w:val="single"/>
        </w:rPr>
        <w:t>[  ]</w:t>
      </w:r>
      <w:r w:rsidRPr="00A43844">
        <w:rPr>
          <w:rFonts w:ascii="Arial" w:hAnsi="Arial" w:cs="Arial"/>
          <w:color w:val="000000"/>
        </w:rPr>
        <w:t xml:space="preserve"> will inflict harm to the property of others, as evidenced by behavior which </w:t>
      </w:r>
      <w:r w:rsidRPr="00722C21">
        <w:rPr>
          <w:rFonts w:ascii="Arial" w:hAnsi="Arial" w:cs="Arial"/>
          <w:color w:val="000000"/>
          <w:u w:val="single"/>
        </w:rPr>
        <w:t>h</w:t>
      </w:r>
      <w:r w:rsidRPr="00E868B7">
        <w:rPr>
          <w:rFonts w:ascii="Arial" w:hAnsi="Arial" w:cs="Arial"/>
          <w:color w:val="000000"/>
        </w:rPr>
        <w:t>as</w:t>
      </w:r>
      <w:r w:rsidRPr="00A43844">
        <w:rPr>
          <w:rFonts w:ascii="Arial" w:hAnsi="Arial" w:cs="Arial"/>
          <w:color w:val="000000"/>
        </w:rPr>
        <w:t xml:space="preserve"> caused substantial loss or damage to the property of others.</w:t>
      </w:r>
    </w:p>
    <w:p w14:paraId="26A1BE21" w14:textId="10A277CE" w:rsidR="007D211F" w:rsidRPr="00A43844" w:rsidRDefault="007D211F" w:rsidP="00175AF9">
      <w:pPr>
        <w:tabs>
          <w:tab w:val="left" w:pos="360"/>
          <w:tab w:val="left" w:pos="5190"/>
        </w:tabs>
        <w:spacing w:after="0" w:line="240" w:lineRule="auto"/>
        <w:rPr>
          <w:rFonts w:ascii="Arial" w:hAnsi="Arial" w:cs="Arial"/>
          <w:noProof/>
          <w:color w:val="000000" w:themeColor="text1"/>
        </w:rPr>
      </w:pPr>
      <w:r w:rsidRPr="002E15C2">
        <w:rPr>
          <w:rFonts w:ascii="Arial" w:hAnsi="Arial" w:cs="Arial"/>
          <w:color w:val="000000" w:themeColor="text1"/>
        </w:rPr>
        <w:tab/>
      </w:r>
      <w:r w:rsidRPr="00A43844">
        <w:rPr>
          <w:rFonts w:ascii="Arial" w:hAnsi="Arial" w:cs="Arial"/>
          <w:noProof/>
          <w:color w:val="000000" w:themeColor="text1"/>
        </w:rPr>
        <w:tab/>
      </w:r>
    </w:p>
    <w:p w14:paraId="2607C611" w14:textId="60C83175" w:rsidR="007D211F" w:rsidRDefault="000118EA" w:rsidP="00EF7120">
      <w:pPr>
        <w:tabs>
          <w:tab w:val="left" w:pos="360"/>
          <w:tab w:val="left" w:pos="5190"/>
        </w:tabs>
        <w:spacing w:after="0" w:line="240" w:lineRule="auto"/>
        <w:ind w:left="360" w:hanging="360"/>
        <w:rPr>
          <w:rFonts w:ascii="Arial" w:hAnsi="Arial" w:cs="Arial"/>
          <w:color w:val="000000" w:themeColor="text1"/>
        </w:rPr>
      </w:pPr>
      <w:r w:rsidRPr="00A43844">
        <w:rPr>
          <w:rFonts w:ascii="Arial" w:hAnsi="Arial" w:cs="Arial"/>
          <w:color w:val="000000" w:themeColor="text1"/>
        </w:rPr>
        <w:tab/>
      </w:r>
      <w:r w:rsidR="007D211F" w:rsidRPr="00A43844">
        <w:rPr>
          <w:rFonts w:ascii="Arial" w:hAnsi="Arial" w:cs="Arial"/>
          <w:color w:val="000000" w:themeColor="text1"/>
        </w:rPr>
        <w:t>Under Findings of Fact&gt;3. Reasons for Commitment&gt;In need of assisted outpatient behavioral health treatment:</w:t>
      </w:r>
    </w:p>
    <w:p w14:paraId="4721E55D" w14:textId="77777777" w:rsidR="00F101E5" w:rsidRPr="00A43844" w:rsidRDefault="00F101E5" w:rsidP="00F101E5">
      <w:pPr>
        <w:tabs>
          <w:tab w:val="left" w:pos="360"/>
          <w:tab w:val="left" w:pos="5190"/>
        </w:tabs>
        <w:spacing w:after="0" w:line="240" w:lineRule="auto"/>
        <w:ind w:left="360" w:hanging="360"/>
        <w:rPr>
          <w:rFonts w:ascii="Arial" w:hAnsi="Arial" w:cs="Arial"/>
          <w:color w:val="000000" w:themeColor="text1"/>
        </w:rPr>
      </w:pPr>
    </w:p>
    <w:p w14:paraId="4CE0776F" w14:textId="3AB91115" w:rsidR="00A43844" w:rsidRPr="00A43844" w:rsidRDefault="00A43844" w:rsidP="00A43844">
      <w:pPr>
        <w:pStyle w:val="ListParagraph"/>
        <w:numPr>
          <w:ilvl w:val="0"/>
          <w:numId w:val="36"/>
        </w:numPr>
        <w:tabs>
          <w:tab w:val="left" w:pos="360"/>
          <w:tab w:val="left" w:pos="5190"/>
        </w:tabs>
        <w:spacing w:after="0" w:line="240" w:lineRule="auto"/>
        <w:rPr>
          <w:rFonts w:ascii="Arial" w:hAnsi="Arial" w:cs="Arial"/>
          <w:color w:val="000000" w:themeColor="text1"/>
        </w:rPr>
      </w:pPr>
      <w:r w:rsidRPr="00A43844">
        <w:rPr>
          <w:rFonts w:ascii="Arial" w:hAnsi="Arial"/>
        </w:rPr>
        <w:t xml:space="preserve">has been committed by a court to detention for involuntary behavioral health treatment during the preceding </w:t>
      </w:r>
      <w:r w:rsidRPr="007F59FA">
        <w:rPr>
          <w:rFonts w:ascii="Arial" w:hAnsi="Arial" w:cs="Arial"/>
          <w:strike/>
          <w:sz w:val="20"/>
          <w:szCs w:val="20"/>
        </w:rPr>
        <w:t>thirty-six</w:t>
      </w:r>
      <w:r>
        <w:rPr>
          <w:rFonts w:ascii="Arial" w:hAnsi="Arial" w:cs="Arial"/>
          <w:sz w:val="20"/>
          <w:szCs w:val="20"/>
        </w:rPr>
        <w:t xml:space="preserve"> </w:t>
      </w:r>
      <w:r w:rsidRPr="007F59FA">
        <w:rPr>
          <w:rFonts w:ascii="Arial" w:hAnsi="Arial" w:cs="Arial"/>
          <w:u w:val="single"/>
        </w:rPr>
        <w:t>36</w:t>
      </w:r>
      <w:r w:rsidRPr="00A43844">
        <w:rPr>
          <w:rFonts w:ascii="Arial" w:hAnsi="Arial"/>
        </w:rPr>
        <w:t xml:space="preserve"> months (excluding confinement as a result of a criminal conviction)</w:t>
      </w:r>
    </w:p>
    <w:p w14:paraId="07DEDF7F" w14:textId="77777777" w:rsidR="007D211F" w:rsidRPr="00A43844" w:rsidRDefault="007D211F" w:rsidP="00EF7120">
      <w:pPr>
        <w:tabs>
          <w:tab w:val="left" w:pos="360"/>
          <w:tab w:val="left" w:pos="5190"/>
        </w:tabs>
        <w:spacing w:after="0" w:line="240" w:lineRule="auto"/>
        <w:ind w:left="360" w:hanging="360"/>
        <w:rPr>
          <w:rFonts w:ascii="Arial" w:hAnsi="Arial" w:cs="Arial"/>
          <w:color w:val="000000" w:themeColor="text1"/>
        </w:rPr>
      </w:pPr>
    </w:p>
    <w:p w14:paraId="0C30C4E9" w14:textId="064343FA" w:rsidR="007D211F" w:rsidRPr="00F101E5" w:rsidRDefault="007D211F" w:rsidP="000118EA">
      <w:pPr>
        <w:tabs>
          <w:tab w:val="left" w:pos="360"/>
          <w:tab w:val="left" w:pos="5190"/>
        </w:tabs>
        <w:spacing w:after="0" w:line="240" w:lineRule="auto"/>
        <w:ind w:left="360"/>
        <w:rPr>
          <w:rFonts w:ascii="Arial" w:hAnsi="Arial" w:cs="Arial"/>
          <w:color w:val="000000" w:themeColor="text1"/>
        </w:rPr>
      </w:pPr>
      <w:r w:rsidRPr="00F101E5">
        <w:rPr>
          <w:rFonts w:ascii="Arial" w:hAnsi="Arial" w:cs="Arial"/>
          <w:color w:val="000000" w:themeColor="text1"/>
        </w:rPr>
        <w:t>Under 4. Less Restrictive Alternative Treatment:</w:t>
      </w:r>
    </w:p>
    <w:p w14:paraId="6B9EB94E" w14:textId="77777777" w:rsidR="00F101E5" w:rsidRPr="00A43844" w:rsidRDefault="00F101E5" w:rsidP="000118EA">
      <w:pPr>
        <w:tabs>
          <w:tab w:val="left" w:pos="360"/>
          <w:tab w:val="left" w:pos="5190"/>
        </w:tabs>
        <w:spacing w:after="0" w:line="240" w:lineRule="auto"/>
        <w:ind w:left="360"/>
        <w:rPr>
          <w:rFonts w:ascii="Arial" w:hAnsi="Arial" w:cs="Arial"/>
          <w:strike/>
          <w:color w:val="000000" w:themeColor="text1"/>
        </w:rPr>
      </w:pPr>
    </w:p>
    <w:p w14:paraId="5F60D6D8" w14:textId="6CD3DCA7" w:rsidR="00A43844" w:rsidRPr="00A43844" w:rsidRDefault="00A43844" w:rsidP="00A43844">
      <w:pPr>
        <w:tabs>
          <w:tab w:val="left" w:pos="2160"/>
        </w:tabs>
        <w:spacing w:before="71" w:after="0" w:line="240" w:lineRule="auto"/>
        <w:ind w:left="1080" w:right="-20" w:hanging="720"/>
        <w:rPr>
          <w:rFonts w:ascii="Arial" w:hAnsi="Arial"/>
        </w:rPr>
      </w:pPr>
      <w:r>
        <w:rPr>
          <w:rFonts w:ascii="Arial" w:eastAsia="Arial" w:hAnsi="Arial" w:cs="Arial"/>
          <w:strike/>
          <w:sz w:val="20"/>
          <w:szCs w:val="20"/>
        </w:rPr>
        <w:fldChar w:fldCharType="begin">
          <w:ffData>
            <w:name w:val="Check28"/>
            <w:enabled/>
            <w:calcOnExit w:val="0"/>
            <w:checkBox>
              <w:size w:val="20"/>
              <w:default w:val="0"/>
            </w:checkBox>
          </w:ffData>
        </w:fldChar>
      </w:r>
      <w:bookmarkStart w:id="1" w:name="Check28"/>
      <w:r>
        <w:rPr>
          <w:rFonts w:ascii="Arial" w:eastAsia="Arial" w:hAnsi="Arial" w:cs="Arial"/>
          <w:strike/>
          <w:sz w:val="20"/>
          <w:szCs w:val="20"/>
        </w:rPr>
        <w:instrText xml:space="preserve"> FORMCHECKBOX </w:instrText>
      </w:r>
      <w:r w:rsidR="007D2158">
        <w:rPr>
          <w:rFonts w:ascii="Arial" w:eastAsia="Arial" w:hAnsi="Arial" w:cs="Arial"/>
          <w:strike/>
          <w:sz w:val="20"/>
          <w:szCs w:val="20"/>
        </w:rPr>
      </w:r>
      <w:r w:rsidR="007D2158">
        <w:rPr>
          <w:rFonts w:ascii="Arial" w:eastAsia="Arial" w:hAnsi="Arial" w:cs="Arial"/>
          <w:strike/>
          <w:sz w:val="20"/>
          <w:szCs w:val="20"/>
        </w:rPr>
        <w:fldChar w:fldCharType="separate"/>
      </w:r>
      <w:r>
        <w:rPr>
          <w:rFonts w:ascii="Arial" w:eastAsia="Arial" w:hAnsi="Arial" w:cs="Arial"/>
          <w:strike/>
          <w:sz w:val="20"/>
          <w:szCs w:val="20"/>
        </w:rPr>
        <w:fldChar w:fldCharType="end"/>
      </w:r>
      <w:bookmarkEnd w:id="1"/>
      <w:r w:rsidRPr="00A43844">
        <w:rPr>
          <w:rFonts w:ascii="Arial" w:eastAsia="Arial" w:hAnsi="Arial" w:cs="Arial"/>
          <w:u w:val="single"/>
        </w:rPr>
        <w:t>[  ]</w:t>
      </w:r>
      <w:r w:rsidRPr="00A43844">
        <w:rPr>
          <w:rFonts w:ascii="Arial" w:hAnsi="Arial"/>
        </w:rPr>
        <w:tab/>
        <w:t>Less restrictive alternative treatment is not in the best interest of the Respondent or others.  (</w:t>
      </w:r>
      <w:proofErr w:type="gramStart"/>
      <w:r w:rsidRPr="00A43844">
        <w:rPr>
          <w:rFonts w:ascii="Arial" w:hAnsi="Arial"/>
          <w:i/>
        </w:rPr>
        <w:t>Explain</w:t>
      </w:r>
      <w:r w:rsidRPr="00A43844">
        <w:rPr>
          <w:rFonts w:ascii="Arial" w:hAnsi="Arial"/>
          <w:i/>
          <w:u w:val="single"/>
        </w:rPr>
        <w:t>:</w:t>
      </w:r>
      <w:proofErr w:type="gramEnd"/>
      <w:r>
        <w:rPr>
          <w:rFonts w:ascii="Arial" w:hAnsi="Arial"/>
          <w:i/>
        </w:rPr>
        <w:t>)</w:t>
      </w:r>
    </w:p>
    <w:p w14:paraId="45FED3D8" w14:textId="5D0C4E42" w:rsidR="007D211F" w:rsidRPr="00A43844" w:rsidRDefault="007D211F" w:rsidP="000118EA">
      <w:pPr>
        <w:tabs>
          <w:tab w:val="left" w:pos="360"/>
          <w:tab w:val="left" w:pos="5190"/>
        </w:tabs>
        <w:spacing w:after="0" w:line="240" w:lineRule="auto"/>
        <w:ind w:left="360"/>
        <w:rPr>
          <w:rFonts w:ascii="Arial" w:hAnsi="Arial" w:cs="Arial"/>
          <w:color w:val="000000" w:themeColor="text1"/>
        </w:rPr>
      </w:pPr>
    </w:p>
    <w:p w14:paraId="347CEDB3" w14:textId="77777777" w:rsidR="007D211F" w:rsidRPr="00F101E5" w:rsidRDefault="007D211F" w:rsidP="00F101E5">
      <w:pPr>
        <w:tabs>
          <w:tab w:val="left" w:pos="360"/>
          <w:tab w:val="left" w:pos="5190"/>
        </w:tabs>
        <w:spacing w:after="0" w:line="240" w:lineRule="auto"/>
        <w:ind w:left="360"/>
        <w:rPr>
          <w:rFonts w:ascii="Arial" w:hAnsi="Arial" w:cs="Arial"/>
          <w:color w:val="000000" w:themeColor="text1"/>
        </w:rPr>
      </w:pPr>
      <w:r w:rsidRPr="00F101E5">
        <w:rPr>
          <w:rFonts w:ascii="Arial" w:hAnsi="Arial" w:cs="Arial"/>
          <w:color w:val="000000" w:themeColor="text1"/>
        </w:rPr>
        <w:t>Under Findings of Fact&gt; 6.  Adequate space for Respondent’s substance use disorder treatment.</w:t>
      </w:r>
    </w:p>
    <w:p w14:paraId="4337CFE2" w14:textId="4CD9FC6D" w:rsidR="00F101E5" w:rsidRPr="00A43844" w:rsidRDefault="00F101E5" w:rsidP="00F101E5">
      <w:pPr>
        <w:tabs>
          <w:tab w:val="left" w:pos="360"/>
          <w:tab w:val="left" w:pos="1590"/>
          <w:tab w:val="left" w:pos="3969"/>
        </w:tabs>
        <w:spacing w:after="0" w:line="240" w:lineRule="auto"/>
        <w:ind w:left="36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14:paraId="6B2CCBBA" w14:textId="6D6E73DC" w:rsidR="00A43844" w:rsidRPr="00DB1B8A" w:rsidRDefault="00A43844" w:rsidP="00F101E5">
      <w:pPr>
        <w:tabs>
          <w:tab w:val="left" w:pos="1080"/>
        </w:tabs>
        <w:spacing w:after="0" w:line="240" w:lineRule="auto"/>
        <w:ind w:left="1080" w:hanging="720"/>
        <w:rPr>
          <w:rFonts w:ascii="Arial" w:hAnsi="Arial" w:cs="Arial"/>
        </w:rPr>
      </w:pPr>
      <w:r>
        <w:rPr>
          <w:rFonts w:ascii="Arial" w:eastAsia="Arial" w:hAnsi="Arial" w:cs="Arial"/>
          <w:strike/>
          <w:sz w:val="20"/>
          <w:szCs w:val="20"/>
        </w:rPr>
        <w:fldChar w:fldCharType="begin">
          <w:ffData>
            <w:name w:val="Check28"/>
            <w:enabled/>
            <w:calcOnExit w:val="0"/>
            <w:checkBox>
              <w:size w:val="20"/>
              <w:default w:val="0"/>
            </w:checkBox>
          </w:ffData>
        </w:fldChar>
      </w:r>
      <w:r>
        <w:rPr>
          <w:rFonts w:ascii="Arial" w:eastAsia="Arial" w:hAnsi="Arial" w:cs="Arial"/>
          <w:strike/>
          <w:sz w:val="20"/>
          <w:szCs w:val="20"/>
        </w:rPr>
        <w:instrText xml:space="preserve"> FORMCHECKBOX </w:instrText>
      </w:r>
      <w:r w:rsidR="007D2158">
        <w:rPr>
          <w:rFonts w:ascii="Arial" w:eastAsia="Arial" w:hAnsi="Arial" w:cs="Arial"/>
          <w:strike/>
          <w:sz w:val="20"/>
          <w:szCs w:val="20"/>
        </w:rPr>
      </w:r>
      <w:r w:rsidR="007D2158">
        <w:rPr>
          <w:rFonts w:ascii="Arial" w:eastAsia="Arial" w:hAnsi="Arial" w:cs="Arial"/>
          <w:strike/>
          <w:sz w:val="20"/>
          <w:szCs w:val="20"/>
        </w:rPr>
        <w:fldChar w:fldCharType="separate"/>
      </w:r>
      <w:r>
        <w:rPr>
          <w:rFonts w:ascii="Arial" w:eastAsia="Arial" w:hAnsi="Arial" w:cs="Arial"/>
          <w:strike/>
          <w:sz w:val="20"/>
          <w:szCs w:val="20"/>
        </w:rPr>
        <w:fldChar w:fldCharType="end"/>
      </w:r>
      <w:r w:rsidRPr="00DB1B8A">
        <w:rPr>
          <w:rFonts w:ascii="Arial" w:hAnsi="Arial" w:cs="Arial"/>
        </w:rPr>
        <w:t xml:space="preserve"> </w:t>
      </w:r>
      <w:r w:rsidRPr="007F59FA">
        <w:rPr>
          <w:rFonts w:ascii="Arial" w:hAnsi="Arial" w:cs="Arial"/>
          <w:u w:val="single"/>
        </w:rPr>
        <w:t>[  ]</w:t>
      </w:r>
      <w:r w:rsidR="00780B7D">
        <w:rPr>
          <w:rFonts w:ascii="Arial" w:hAnsi="Arial" w:cs="Arial"/>
        </w:rPr>
        <w:t xml:space="preserve">   </w:t>
      </w:r>
      <w:r w:rsidRPr="00DB1B8A">
        <w:rPr>
          <w:rFonts w:ascii="Arial" w:hAnsi="Arial" w:cs="Arial"/>
        </w:rPr>
        <w:t xml:space="preserve">A secure </w:t>
      </w:r>
      <w:r w:rsidR="00780B7D" w:rsidRPr="00780B7D">
        <w:rPr>
          <w:rFonts w:ascii="Arial" w:hAnsi="Arial" w:cs="Arial"/>
          <w:strike/>
        </w:rPr>
        <w:t>detoxification</w:t>
      </w:r>
      <w:r w:rsidR="00780B7D">
        <w:rPr>
          <w:rFonts w:ascii="Arial" w:hAnsi="Arial" w:cs="Arial"/>
        </w:rPr>
        <w:t xml:space="preserve"> </w:t>
      </w:r>
      <w:r w:rsidRPr="00780B7D">
        <w:rPr>
          <w:rFonts w:ascii="Arial" w:hAnsi="Arial" w:cs="Arial"/>
          <w:u w:val="single"/>
        </w:rPr>
        <w:t>withdrawal management and stabilization</w:t>
      </w:r>
      <w:r w:rsidRPr="00DB1B8A">
        <w:rPr>
          <w:rFonts w:ascii="Arial" w:hAnsi="Arial" w:cs="Arial"/>
        </w:rPr>
        <w:t xml:space="preserve"> facility with adequate space for the respondent </w:t>
      </w:r>
      <w:r>
        <w:rPr>
          <w:rFonts w:ascii="Arial" w:hAnsi="Arial" w:cs="Arial"/>
        </w:rPr>
        <w:t xml:space="preserve">  </w:t>
      </w:r>
      <w:r w:rsidR="00780B7D">
        <w:rPr>
          <w:rFonts w:ascii="Arial" w:eastAsia="Arial" w:hAnsi="Arial" w:cs="Arial"/>
          <w:strike/>
          <w:sz w:val="20"/>
          <w:szCs w:val="20"/>
        </w:rPr>
        <w:fldChar w:fldCharType="begin">
          <w:ffData>
            <w:name w:val="Check28"/>
            <w:enabled/>
            <w:calcOnExit w:val="0"/>
            <w:checkBox>
              <w:size w:val="20"/>
              <w:default w:val="0"/>
            </w:checkBox>
          </w:ffData>
        </w:fldChar>
      </w:r>
      <w:r w:rsidR="00780B7D">
        <w:rPr>
          <w:rFonts w:ascii="Arial" w:eastAsia="Arial" w:hAnsi="Arial" w:cs="Arial"/>
          <w:strike/>
          <w:sz w:val="20"/>
          <w:szCs w:val="20"/>
        </w:rPr>
        <w:instrText xml:space="preserve"> FORMCHECKBOX </w:instrText>
      </w:r>
      <w:r w:rsidR="007D2158">
        <w:rPr>
          <w:rFonts w:ascii="Arial" w:eastAsia="Arial" w:hAnsi="Arial" w:cs="Arial"/>
          <w:strike/>
          <w:sz w:val="20"/>
          <w:szCs w:val="20"/>
        </w:rPr>
      </w:r>
      <w:r w:rsidR="007D2158">
        <w:rPr>
          <w:rFonts w:ascii="Arial" w:eastAsia="Arial" w:hAnsi="Arial" w:cs="Arial"/>
          <w:strike/>
          <w:sz w:val="20"/>
          <w:szCs w:val="20"/>
        </w:rPr>
        <w:fldChar w:fldCharType="separate"/>
      </w:r>
      <w:r w:rsidR="00780B7D">
        <w:rPr>
          <w:rFonts w:ascii="Arial" w:eastAsia="Arial" w:hAnsi="Arial" w:cs="Arial"/>
          <w:strike/>
          <w:sz w:val="20"/>
          <w:szCs w:val="20"/>
        </w:rPr>
        <w:fldChar w:fldCharType="end"/>
      </w:r>
      <w:r w:rsidR="00780B7D" w:rsidRPr="00DB1B8A">
        <w:rPr>
          <w:rFonts w:ascii="Arial" w:hAnsi="Arial" w:cs="Arial"/>
        </w:rPr>
        <w:t xml:space="preserve"> </w:t>
      </w:r>
      <w:r w:rsidRPr="00780B7D">
        <w:rPr>
          <w:rFonts w:ascii="Arial" w:hAnsi="Arial" w:cs="Arial"/>
          <w:u w:val="single"/>
        </w:rPr>
        <w:t>[  ]</w:t>
      </w:r>
      <w:r w:rsidRPr="00DB1B8A">
        <w:rPr>
          <w:rFonts w:ascii="Arial" w:hAnsi="Arial" w:cs="Arial"/>
        </w:rPr>
        <w:t xml:space="preserve"> is available </w:t>
      </w:r>
      <w:r>
        <w:rPr>
          <w:rFonts w:ascii="Arial" w:hAnsi="Arial" w:cs="Arial"/>
        </w:rPr>
        <w:t xml:space="preserve"> </w:t>
      </w:r>
      <w:r w:rsidR="00780B7D">
        <w:rPr>
          <w:rFonts w:ascii="Arial" w:eastAsia="Arial" w:hAnsi="Arial" w:cs="Arial"/>
          <w:strike/>
          <w:sz w:val="20"/>
          <w:szCs w:val="20"/>
        </w:rPr>
        <w:fldChar w:fldCharType="begin">
          <w:ffData>
            <w:name w:val="Check28"/>
            <w:enabled/>
            <w:calcOnExit w:val="0"/>
            <w:checkBox>
              <w:size w:val="20"/>
              <w:default w:val="0"/>
            </w:checkBox>
          </w:ffData>
        </w:fldChar>
      </w:r>
      <w:r w:rsidR="00780B7D">
        <w:rPr>
          <w:rFonts w:ascii="Arial" w:eastAsia="Arial" w:hAnsi="Arial" w:cs="Arial"/>
          <w:strike/>
          <w:sz w:val="20"/>
          <w:szCs w:val="20"/>
        </w:rPr>
        <w:instrText xml:space="preserve"> FORMCHECKBOX </w:instrText>
      </w:r>
      <w:r w:rsidR="007D2158">
        <w:rPr>
          <w:rFonts w:ascii="Arial" w:eastAsia="Arial" w:hAnsi="Arial" w:cs="Arial"/>
          <w:strike/>
          <w:sz w:val="20"/>
          <w:szCs w:val="20"/>
        </w:rPr>
      </w:r>
      <w:r w:rsidR="007D2158">
        <w:rPr>
          <w:rFonts w:ascii="Arial" w:eastAsia="Arial" w:hAnsi="Arial" w:cs="Arial"/>
          <w:strike/>
          <w:sz w:val="20"/>
          <w:szCs w:val="20"/>
        </w:rPr>
        <w:fldChar w:fldCharType="separate"/>
      </w:r>
      <w:r w:rsidR="00780B7D">
        <w:rPr>
          <w:rFonts w:ascii="Arial" w:eastAsia="Arial" w:hAnsi="Arial" w:cs="Arial"/>
          <w:strike/>
          <w:sz w:val="20"/>
          <w:szCs w:val="20"/>
        </w:rPr>
        <w:fldChar w:fldCharType="end"/>
      </w:r>
      <w:r>
        <w:rPr>
          <w:rFonts w:ascii="Arial" w:hAnsi="Arial" w:cs="Arial"/>
        </w:rPr>
        <w:t xml:space="preserve"> </w:t>
      </w:r>
      <w:r w:rsidRPr="00780B7D">
        <w:rPr>
          <w:rFonts w:ascii="Arial" w:hAnsi="Arial" w:cs="Arial"/>
          <w:u w:val="single"/>
        </w:rPr>
        <w:t>[  ]</w:t>
      </w:r>
      <w:r w:rsidRPr="00DB1B8A">
        <w:rPr>
          <w:rFonts w:ascii="Arial" w:hAnsi="Arial" w:cs="Arial"/>
        </w:rPr>
        <w:t xml:space="preserve"> is not available.</w:t>
      </w:r>
    </w:p>
    <w:p w14:paraId="4000C1E8" w14:textId="77777777" w:rsidR="00A43844" w:rsidRDefault="00A43844" w:rsidP="000118EA">
      <w:pPr>
        <w:tabs>
          <w:tab w:val="left" w:pos="360"/>
          <w:tab w:val="left" w:pos="5190"/>
        </w:tabs>
        <w:spacing w:after="0" w:line="240" w:lineRule="auto"/>
        <w:ind w:left="360"/>
        <w:rPr>
          <w:rFonts w:ascii="Arial" w:hAnsi="Arial" w:cs="Arial"/>
          <w:color w:val="000000" w:themeColor="text1"/>
        </w:rPr>
      </w:pPr>
    </w:p>
    <w:p w14:paraId="796700D2" w14:textId="7033CF4E" w:rsidR="009C5E85" w:rsidRPr="00780B7D" w:rsidRDefault="009C5E85" w:rsidP="002C4745">
      <w:pPr>
        <w:spacing w:after="0" w:line="240" w:lineRule="auto"/>
        <w:ind w:left="360"/>
        <w:rPr>
          <w:rFonts w:ascii="Arial" w:hAnsi="Arial" w:cs="Arial"/>
          <w:color w:val="000000" w:themeColor="text1"/>
        </w:rPr>
      </w:pPr>
      <w:r w:rsidRPr="00780B7D">
        <w:rPr>
          <w:rFonts w:ascii="Arial" w:hAnsi="Arial" w:cs="Arial"/>
          <w:color w:val="000000" w:themeColor="text1"/>
        </w:rPr>
        <w:t>Before 11. Involuntary Treatment</w:t>
      </w:r>
      <w:r w:rsidR="00F101E5">
        <w:rPr>
          <w:rFonts w:ascii="Arial" w:hAnsi="Arial" w:cs="Arial"/>
          <w:color w:val="000000" w:themeColor="text1"/>
        </w:rPr>
        <w:t xml:space="preserve"> as follows</w:t>
      </w:r>
      <w:r w:rsidRPr="00780B7D">
        <w:rPr>
          <w:rFonts w:ascii="Arial" w:hAnsi="Arial" w:cs="Arial"/>
          <w:color w:val="000000" w:themeColor="text1"/>
        </w:rPr>
        <w:t>:</w:t>
      </w:r>
    </w:p>
    <w:p w14:paraId="7F97842D" w14:textId="49F200F9" w:rsidR="009C5E85" w:rsidRDefault="009C5E85" w:rsidP="002C4745">
      <w:pPr>
        <w:spacing w:after="0" w:line="240" w:lineRule="auto"/>
        <w:ind w:left="360"/>
        <w:rPr>
          <w:rFonts w:ascii="Arial" w:hAnsi="Arial" w:cs="Arial"/>
          <w:noProof/>
          <w:color w:val="000000" w:themeColor="text1"/>
        </w:rPr>
      </w:pPr>
    </w:p>
    <w:p w14:paraId="50C01052" w14:textId="3C50B6DF" w:rsidR="00780B7D" w:rsidRPr="00780B7D" w:rsidRDefault="00780B7D" w:rsidP="002C4745">
      <w:pPr>
        <w:spacing w:after="0" w:line="240" w:lineRule="auto"/>
        <w:ind w:left="360"/>
        <w:rPr>
          <w:rFonts w:ascii="Arial" w:hAnsi="Arial" w:cs="Arial"/>
          <w:noProof/>
          <w:color w:val="000000" w:themeColor="text1"/>
        </w:rPr>
      </w:pPr>
      <w:r w:rsidRPr="00780B7D">
        <w:rPr>
          <w:rFonts w:ascii="Arial" w:eastAsia="Arial" w:hAnsi="Arial" w:cs="Arial"/>
          <w:b/>
        </w:rPr>
        <w:t xml:space="preserve">The </w:t>
      </w:r>
      <w:proofErr w:type="spellStart"/>
      <w:r w:rsidRPr="00780B7D">
        <w:rPr>
          <w:rFonts w:ascii="Arial" w:eastAsia="Arial" w:hAnsi="Arial" w:cs="Arial"/>
          <w:b/>
          <w:strike/>
        </w:rPr>
        <w:t>c</w:t>
      </w:r>
      <w:r w:rsidRPr="00780B7D">
        <w:rPr>
          <w:rFonts w:ascii="Arial" w:eastAsia="Arial" w:hAnsi="Arial" w:cs="Arial"/>
          <w:b/>
          <w:u w:val="single"/>
        </w:rPr>
        <w:t>C</w:t>
      </w:r>
      <w:r w:rsidRPr="00780B7D">
        <w:rPr>
          <w:rFonts w:ascii="Arial" w:eastAsia="Arial" w:hAnsi="Arial" w:cs="Arial"/>
          <w:b/>
        </w:rPr>
        <w:t>ourt</w:t>
      </w:r>
      <w:proofErr w:type="spellEnd"/>
      <w:r w:rsidRPr="00780B7D">
        <w:rPr>
          <w:rFonts w:ascii="Arial" w:eastAsia="Arial" w:hAnsi="Arial" w:cs="Arial"/>
          <w:b/>
        </w:rPr>
        <w:t xml:space="preserve"> </w:t>
      </w:r>
      <w:proofErr w:type="spellStart"/>
      <w:r w:rsidRPr="00780B7D">
        <w:rPr>
          <w:rFonts w:ascii="Arial" w:eastAsia="Arial" w:hAnsi="Arial" w:cs="Arial"/>
          <w:b/>
          <w:strike/>
        </w:rPr>
        <w:t>o</w:t>
      </w:r>
      <w:r w:rsidRPr="00780B7D">
        <w:rPr>
          <w:rFonts w:ascii="Arial" w:eastAsia="Arial" w:hAnsi="Arial" w:cs="Arial"/>
          <w:b/>
          <w:u w:val="single"/>
        </w:rPr>
        <w:t>O</w:t>
      </w:r>
      <w:r w:rsidRPr="00780B7D">
        <w:rPr>
          <w:rFonts w:ascii="Arial" w:eastAsia="Arial" w:hAnsi="Arial" w:cs="Arial"/>
          <w:b/>
        </w:rPr>
        <w:t>rders</w:t>
      </w:r>
      <w:proofErr w:type="spellEnd"/>
    </w:p>
    <w:p w14:paraId="641C30AA" w14:textId="77777777" w:rsidR="00780B7D" w:rsidRPr="00780B7D" w:rsidRDefault="00780B7D" w:rsidP="002C4745">
      <w:pPr>
        <w:spacing w:after="0" w:line="240" w:lineRule="auto"/>
        <w:ind w:left="360"/>
        <w:rPr>
          <w:rFonts w:ascii="Arial" w:hAnsi="Arial" w:cs="Arial"/>
          <w:color w:val="000000" w:themeColor="text1"/>
        </w:rPr>
      </w:pPr>
    </w:p>
    <w:p w14:paraId="72B6B758" w14:textId="2DBE7F27" w:rsidR="009C5E85" w:rsidRPr="00780B7D" w:rsidRDefault="009C5E85" w:rsidP="002C4745">
      <w:pPr>
        <w:spacing w:after="0" w:line="240" w:lineRule="auto"/>
        <w:ind w:left="360"/>
        <w:rPr>
          <w:rFonts w:ascii="Arial" w:hAnsi="Arial" w:cs="Arial"/>
          <w:color w:val="000000" w:themeColor="text1"/>
        </w:rPr>
      </w:pPr>
      <w:r w:rsidRPr="00780B7D">
        <w:rPr>
          <w:rFonts w:ascii="Arial" w:hAnsi="Arial" w:cs="Arial"/>
          <w:color w:val="000000" w:themeColor="text1"/>
        </w:rPr>
        <w:t>Under 11.&gt; Involuntary Treatment as follows&gt;14-Day Commitment</w:t>
      </w:r>
      <w:r w:rsidR="00780B7D" w:rsidRPr="00780B7D">
        <w:rPr>
          <w:rFonts w:ascii="Arial" w:hAnsi="Arial" w:cs="Arial"/>
          <w:color w:val="000000" w:themeColor="text1"/>
        </w:rPr>
        <w:t>&gt;Escape and Recapture</w:t>
      </w:r>
      <w:r w:rsidR="00F97CBD" w:rsidRPr="00780B7D">
        <w:rPr>
          <w:rFonts w:ascii="Arial" w:hAnsi="Arial" w:cs="Arial"/>
          <w:color w:val="000000" w:themeColor="text1"/>
        </w:rPr>
        <w:t>:</w:t>
      </w:r>
    </w:p>
    <w:p w14:paraId="6543A47F" w14:textId="77777777" w:rsidR="00E901B8" w:rsidRDefault="00E901B8" w:rsidP="002C4745">
      <w:pPr>
        <w:spacing w:after="0" w:line="240" w:lineRule="auto"/>
        <w:ind w:left="360"/>
        <w:rPr>
          <w:rFonts w:ascii="Arial" w:hAnsi="Arial" w:cs="Arial"/>
          <w:noProof/>
          <w:color w:val="000000" w:themeColor="text1"/>
        </w:rPr>
      </w:pPr>
    </w:p>
    <w:p w14:paraId="52E92F87" w14:textId="572E03B1" w:rsidR="009C5E85" w:rsidRPr="00780B7D" w:rsidRDefault="002A3A53" w:rsidP="002C4745">
      <w:pPr>
        <w:spacing w:after="0" w:line="240" w:lineRule="auto"/>
        <w:ind w:left="360"/>
        <w:rPr>
          <w:rFonts w:ascii="Arial" w:hAnsi="Arial" w:cs="Arial"/>
          <w:color w:val="000000" w:themeColor="text1"/>
        </w:rPr>
      </w:pPr>
      <w:r>
        <w:rPr>
          <w:rFonts w:ascii="Arial" w:hAnsi="Arial" w:cs="Arial"/>
          <w:noProof/>
          <w:color w:val="000000" w:themeColor="text1"/>
        </w:rPr>
        <w:t xml:space="preserve">Added a period after “(DCR)” at the end </w:t>
      </w:r>
      <w:r w:rsidR="00780B7D" w:rsidRPr="00780B7D">
        <w:rPr>
          <w:rFonts w:ascii="Arial" w:hAnsi="Arial" w:cs="Arial"/>
          <w:noProof/>
          <w:color w:val="000000" w:themeColor="text1"/>
        </w:rPr>
        <w:t>of this section</w:t>
      </w:r>
      <w:r w:rsidR="00780B7D">
        <w:rPr>
          <w:rFonts w:ascii="Arial" w:hAnsi="Arial" w:cs="Arial"/>
          <w:noProof/>
          <w:color w:val="000000" w:themeColor="text1"/>
        </w:rPr>
        <w:t>.</w:t>
      </w:r>
    </w:p>
    <w:p w14:paraId="26D34B4C" w14:textId="77777777" w:rsidR="00FC012B" w:rsidRDefault="00FC012B" w:rsidP="002C4745">
      <w:pPr>
        <w:spacing w:after="0" w:line="240" w:lineRule="auto"/>
        <w:ind w:left="360"/>
        <w:rPr>
          <w:rFonts w:ascii="Arial" w:hAnsi="Arial" w:cs="Arial"/>
          <w:color w:val="000000" w:themeColor="text1"/>
        </w:rPr>
      </w:pPr>
    </w:p>
    <w:p w14:paraId="333B6085" w14:textId="77777777" w:rsidR="009C5E85" w:rsidRPr="00780B7D" w:rsidRDefault="009C5E85" w:rsidP="002C4745">
      <w:pPr>
        <w:spacing w:after="0" w:line="240" w:lineRule="auto"/>
        <w:ind w:left="360"/>
        <w:rPr>
          <w:rFonts w:ascii="Arial" w:hAnsi="Arial" w:cs="Arial"/>
          <w:color w:val="000000" w:themeColor="text1"/>
        </w:rPr>
      </w:pPr>
      <w:r w:rsidRPr="00780B7D">
        <w:rPr>
          <w:rFonts w:ascii="Arial" w:hAnsi="Arial" w:cs="Arial"/>
          <w:color w:val="000000" w:themeColor="text1"/>
        </w:rPr>
        <w:t>Under 11.&gt; Involuntary Treatment as follows&gt;Less Restrictive Treatment as follows:</w:t>
      </w:r>
    </w:p>
    <w:p w14:paraId="6F0A90DF" w14:textId="77777777" w:rsidR="00E901B8" w:rsidRDefault="00E901B8" w:rsidP="002C4745">
      <w:pPr>
        <w:spacing w:after="0" w:line="240" w:lineRule="auto"/>
        <w:ind w:left="360"/>
        <w:rPr>
          <w:rFonts w:ascii="Arial" w:hAnsi="Arial" w:cs="Arial"/>
          <w:noProof/>
          <w:color w:val="000000" w:themeColor="text1"/>
        </w:rPr>
      </w:pPr>
    </w:p>
    <w:p w14:paraId="07F2AF21" w14:textId="35EB9E8A" w:rsidR="009C5E85" w:rsidRDefault="00780B7D" w:rsidP="00F101E5">
      <w:pPr>
        <w:spacing w:after="0" w:line="240" w:lineRule="auto"/>
        <w:ind w:left="360"/>
        <w:rPr>
          <w:rFonts w:ascii="Arial" w:hAnsi="Arial" w:cs="Arial"/>
          <w:noProof/>
          <w:color w:val="000000" w:themeColor="text1"/>
        </w:rPr>
      </w:pPr>
      <w:r>
        <w:rPr>
          <w:rFonts w:ascii="Arial" w:hAnsi="Arial" w:cs="Arial"/>
          <w:noProof/>
          <w:color w:val="000000" w:themeColor="text1"/>
        </w:rPr>
        <w:t xml:space="preserve">Removed “For” in both </w:t>
      </w:r>
      <w:r w:rsidR="007D2158">
        <w:rPr>
          <w:rFonts w:ascii="Arial" w:hAnsi="Arial" w:cs="Arial"/>
          <w:noProof/>
          <w:color w:val="000000" w:themeColor="text1"/>
        </w:rPr>
        <w:t>sub</w:t>
      </w:r>
      <w:r w:rsidR="007F59FA">
        <w:rPr>
          <w:rFonts w:ascii="Arial" w:hAnsi="Arial" w:cs="Arial"/>
          <w:noProof/>
          <w:color w:val="000000" w:themeColor="text1"/>
        </w:rPr>
        <w:t>options</w:t>
      </w:r>
      <w:r>
        <w:rPr>
          <w:rFonts w:ascii="Arial" w:hAnsi="Arial" w:cs="Arial"/>
          <w:noProof/>
          <w:color w:val="000000" w:themeColor="text1"/>
        </w:rPr>
        <w:t>.</w:t>
      </w:r>
    </w:p>
    <w:p w14:paraId="0EA4CD5D" w14:textId="77777777" w:rsidR="00F101E5" w:rsidRDefault="00F101E5" w:rsidP="00F101E5">
      <w:pPr>
        <w:spacing w:after="0" w:line="240" w:lineRule="auto"/>
        <w:ind w:left="360"/>
        <w:rPr>
          <w:rFonts w:ascii="Arial" w:hAnsi="Arial" w:cs="Arial"/>
          <w:noProof/>
          <w:color w:val="000000" w:themeColor="text1"/>
        </w:rPr>
      </w:pPr>
    </w:p>
    <w:p w14:paraId="758E1D57" w14:textId="7813B352" w:rsidR="00780B7D" w:rsidRPr="00780B7D" w:rsidRDefault="00780B7D" w:rsidP="00F101E5">
      <w:pPr>
        <w:tabs>
          <w:tab w:val="left" w:pos="720"/>
        </w:tabs>
        <w:spacing w:after="0" w:line="240" w:lineRule="auto"/>
        <w:ind w:left="360" w:right="-14"/>
        <w:rPr>
          <w:rFonts w:ascii="Arial" w:hAnsi="Arial" w:cs="Arial"/>
          <w:bCs/>
        </w:rPr>
      </w:pPr>
      <w:r w:rsidRPr="00780B7D">
        <w:rPr>
          <w:rFonts w:ascii="Arial" w:hAnsi="Arial" w:cs="Arial"/>
          <w:bCs/>
          <w:strike/>
        </w:rPr>
        <w:t>For</w:t>
      </w:r>
      <w:r w:rsidRPr="007F59FA">
        <w:rPr>
          <w:rFonts w:ascii="Arial" w:hAnsi="Arial" w:cs="Arial"/>
          <w:bCs/>
          <w:strike/>
        </w:rPr>
        <w:t xml:space="preserve"> </w:t>
      </w:r>
      <w:r w:rsidR="00FC012B">
        <w:rPr>
          <w:rFonts w:ascii="Arial" w:hAnsi="Arial" w:cs="Arial"/>
        </w:rPr>
        <w:t xml:space="preserve"> </w:t>
      </w:r>
      <w:r w:rsidR="00FC012B">
        <w:rPr>
          <w:rFonts w:ascii="Arial" w:eastAsia="Arial" w:hAnsi="Arial" w:cs="Arial"/>
          <w:strike/>
          <w:sz w:val="20"/>
          <w:szCs w:val="20"/>
        </w:rPr>
        <w:fldChar w:fldCharType="begin">
          <w:ffData>
            <w:name w:val="Check28"/>
            <w:enabled/>
            <w:calcOnExit w:val="0"/>
            <w:checkBox>
              <w:size w:val="20"/>
              <w:default w:val="0"/>
            </w:checkBox>
          </w:ffData>
        </w:fldChar>
      </w:r>
      <w:r w:rsidR="00FC012B">
        <w:rPr>
          <w:rFonts w:ascii="Arial" w:eastAsia="Arial" w:hAnsi="Arial" w:cs="Arial"/>
          <w:strike/>
          <w:sz w:val="20"/>
          <w:szCs w:val="20"/>
        </w:rPr>
        <w:instrText xml:space="preserve"> FORMCHECKBOX </w:instrText>
      </w:r>
      <w:r w:rsidR="007D2158">
        <w:rPr>
          <w:rFonts w:ascii="Arial" w:eastAsia="Arial" w:hAnsi="Arial" w:cs="Arial"/>
          <w:strike/>
          <w:sz w:val="20"/>
          <w:szCs w:val="20"/>
        </w:rPr>
      </w:r>
      <w:r w:rsidR="007D2158">
        <w:rPr>
          <w:rFonts w:ascii="Arial" w:eastAsia="Arial" w:hAnsi="Arial" w:cs="Arial"/>
          <w:strike/>
          <w:sz w:val="20"/>
          <w:szCs w:val="20"/>
        </w:rPr>
        <w:fldChar w:fldCharType="separate"/>
      </w:r>
      <w:r w:rsidR="00FC012B">
        <w:rPr>
          <w:rFonts w:ascii="Arial" w:eastAsia="Arial" w:hAnsi="Arial" w:cs="Arial"/>
          <w:strike/>
          <w:sz w:val="20"/>
          <w:szCs w:val="20"/>
        </w:rPr>
        <w:fldChar w:fldCharType="end"/>
      </w:r>
      <w:r w:rsidRPr="00780B7D">
        <w:rPr>
          <w:rFonts w:ascii="Arial" w:hAnsi="Arial" w:cs="Arial"/>
          <w:bCs/>
        </w:rPr>
        <w:t xml:space="preserve"> </w:t>
      </w:r>
      <w:r w:rsidR="007F59FA" w:rsidRPr="007F59FA">
        <w:rPr>
          <w:rFonts w:ascii="Arial" w:hAnsi="Arial" w:cs="Arial"/>
          <w:bCs/>
          <w:u w:val="single"/>
        </w:rPr>
        <w:t>[  ]</w:t>
      </w:r>
      <w:r w:rsidR="007F59FA">
        <w:rPr>
          <w:rFonts w:ascii="Arial" w:hAnsi="Arial" w:cs="Arial"/>
          <w:bCs/>
        </w:rPr>
        <w:t xml:space="preserve"> </w:t>
      </w:r>
      <w:r w:rsidRPr="00780B7D">
        <w:rPr>
          <w:rFonts w:ascii="Arial" w:hAnsi="Arial" w:cs="Arial"/>
          <w:bCs/>
        </w:rPr>
        <w:t xml:space="preserve">mental health treatment </w:t>
      </w:r>
      <w:r w:rsidRPr="007F59FA">
        <w:rPr>
          <w:rFonts w:ascii="Arial" w:hAnsi="Arial" w:cs="Arial"/>
          <w:bCs/>
          <w:strike/>
        </w:rPr>
        <w:t xml:space="preserve"> </w:t>
      </w:r>
      <w:r w:rsidRPr="007F59FA">
        <w:rPr>
          <w:rFonts w:ascii="Arial" w:hAnsi="Arial" w:cs="Arial"/>
          <w:bCs/>
          <w:strike/>
        </w:rPr>
        <w:fldChar w:fldCharType="begin">
          <w:ffData>
            <w:name w:val="Check20"/>
            <w:enabled/>
            <w:calcOnExit w:val="0"/>
            <w:checkBox>
              <w:size w:val="20"/>
              <w:default w:val="0"/>
            </w:checkBox>
          </w:ffData>
        </w:fldChar>
      </w:r>
      <w:r w:rsidRPr="007F59FA">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7F59FA">
        <w:rPr>
          <w:rFonts w:ascii="Arial" w:hAnsi="Arial" w:cs="Arial"/>
          <w:bCs/>
          <w:strike/>
        </w:rPr>
        <w:fldChar w:fldCharType="end"/>
      </w:r>
      <w:r w:rsidRPr="00780B7D">
        <w:rPr>
          <w:rFonts w:ascii="Arial" w:hAnsi="Arial" w:cs="Arial"/>
          <w:bCs/>
        </w:rPr>
        <w:t xml:space="preserve"> </w:t>
      </w:r>
      <w:r w:rsidR="007F59FA" w:rsidRPr="007F59FA">
        <w:rPr>
          <w:rFonts w:ascii="Arial" w:hAnsi="Arial" w:cs="Arial"/>
          <w:bCs/>
          <w:u w:val="single"/>
        </w:rPr>
        <w:t>[  ]</w:t>
      </w:r>
      <w:r w:rsidR="007F59FA">
        <w:rPr>
          <w:rFonts w:ascii="Arial" w:hAnsi="Arial" w:cs="Arial"/>
          <w:bCs/>
        </w:rPr>
        <w:t xml:space="preserve"> </w:t>
      </w:r>
      <w:r w:rsidRPr="00780B7D">
        <w:rPr>
          <w:rFonts w:ascii="Arial" w:hAnsi="Arial" w:cs="Arial"/>
          <w:bCs/>
        </w:rPr>
        <w:t xml:space="preserve">substance use disorder treatment </w:t>
      </w:r>
    </w:p>
    <w:p w14:paraId="5826A11E" w14:textId="77777777" w:rsidR="00780B7D" w:rsidRPr="00780B7D" w:rsidRDefault="00780B7D" w:rsidP="002C4745">
      <w:pPr>
        <w:spacing w:after="0" w:line="240" w:lineRule="auto"/>
        <w:ind w:left="360"/>
        <w:rPr>
          <w:rFonts w:ascii="Arial" w:hAnsi="Arial" w:cs="Arial"/>
          <w:color w:val="000000" w:themeColor="text1"/>
        </w:rPr>
      </w:pPr>
    </w:p>
    <w:p w14:paraId="04352C2E" w14:textId="77777777" w:rsidR="009C5E85" w:rsidRPr="00780B7D" w:rsidRDefault="00F97CBD" w:rsidP="002C4745">
      <w:pPr>
        <w:spacing w:after="0" w:line="240" w:lineRule="auto"/>
        <w:ind w:left="360"/>
        <w:rPr>
          <w:rFonts w:ascii="Arial" w:hAnsi="Arial" w:cs="Arial"/>
          <w:color w:val="000000" w:themeColor="text1"/>
        </w:rPr>
      </w:pPr>
      <w:r w:rsidRPr="00780B7D">
        <w:rPr>
          <w:rFonts w:ascii="Arial" w:hAnsi="Arial" w:cs="Arial"/>
          <w:color w:val="000000" w:themeColor="text1"/>
        </w:rPr>
        <w:t>Under 14:</w:t>
      </w:r>
    </w:p>
    <w:p w14:paraId="0364BB11" w14:textId="77777777" w:rsidR="00E901B8" w:rsidRDefault="00E901B8" w:rsidP="002C4745">
      <w:pPr>
        <w:tabs>
          <w:tab w:val="left" w:pos="0"/>
        </w:tabs>
        <w:spacing w:after="0" w:line="240" w:lineRule="auto"/>
        <w:ind w:left="360" w:right="-14"/>
        <w:rPr>
          <w:rFonts w:ascii="Arial" w:eastAsia="Arial" w:hAnsi="Arial" w:cs="Arial"/>
          <w:b/>
          <w:bCs/>
          <w:sz w:val="20"/>
          <w:szCs w:val="20"/>
        </w:rPr>
      </w:pPr>
    </w:p>
    <w:p w14:paraId="4916DC04" w14:textId="7B114139" w:rsidR="008475F4" w:rsidRPr="002C4745" w:rsidRDefault="008475F4" w:rsidP="002C4745">
      <w:pPr>
        <w:tabs>
          <w:tab w:val="left" w:pos="0"/>
        </w:tabs>
        <w:spacing w:after="0" w:line="240" w:lineRule="auto"/>
        <w:ind w:left="360" w:right="-14"/>
        <w:rPr>
          <w:rFonts w:ascii="Arial" w:eastAsia="Arial" w:hAnsi="Arial" w:cs="Arial"/>
        </w:rPr>
      </w:pPr>
      <w:r w:rsidRPr="002C4745">
        <w:rPr>
          <w:rFonts w:ascii="Arial" w:eastAsia="Arial" w:hAnsi="Arial" w:cs="Arial"/>
          <w:b/>
          <w:bCs/>
        </w:rPr>
        <w:t xml:space="preserve">Right to Full Hearing or Jury Trial. </w:t>
      </w:r>
      <w:r w:rsidRPr="002C4745">
        <w:rPr>
          <w:rFonts w:ascii="Arial" w:eastAsia="Arial" w:hAnsi="Arial" w:cs="Arial"/>
          <w:b/>
          <w:bCs/>
          <w:spacing w:val="1"/>
        </w:rPr>
        <w:t xml:space="preserve"> </w:t>
      </w:r>
      <w:r w:rsidRPr="002C4745">
        <w:rPr>
          <w:rFonts w:ascii="Arial" w:eastAsia="Arial" w:hAnsi="Arial" w:cs="Arial"/>
        </w:rPr>
        <w:t xml:space="preserve">If involuntary treatment beyond the 14 day period or beyond the </w:t>
      </w:r>
      <w:r w:rsidRPr="007F59FA">
        <w:rPr>
          <w:rFonts w:ascii="Arial" w:eastAsia="Arial" w:hAnsi="Arial" w:cs="Arial"/>
          <w:u w:val="single"/>
        </w:rPr>
        <w:t>90</w:t>
      </w:r>
      <w:r w:rsidRPr="002C4745">
        <w:rPr>
          <w:rFonts w:ascii="Arial" w:eastAsia="Arial" w:hAnsi="Arial" w:cs="Arial"/>
        </w:rPr>
        <w:t xml:space="preserve"> </w:t>
      </w:r>
      <w:r w:rsidRPr="007F59FA">
        <w:rPr>
          <w:rFonts w:ascii="Arial" w:eastAsia="Arial" w:hAnsi="Arial" w:cs="Arial"/>
          <w:strike/>
        </w:rPr>
        <w:t>ninety</w:t>
      </w:r>
      <w:r w:rsidRPr="002C4745">
        <w:rPr>
          <w:rFonts w:ascii="Arial" w:eastAsia="Arial" w:hAnsi="Arial" w:cs="Arial"/>
        </w:rPr>
        <w:t xml:space="preserve"> days of less restrictive treatment is to be sought, Respondent will have the right to a full hearing or jury trial as required by RCW 71.05.310.</w:t>
      </w:r>
    </w:p>
    <w:p w14:paraId="3CFAE73D" w14:textId="77777777" w:rsidR="009C5E85" w:rsidRDefault="009C5E85" w:rsidP="002C4745">
      <w:pPr>
        <w:spacing w:after="0" w:line="240" w:lineRule="auto"/>
        <w:ind w:left="360"/>
        <w:rPr>
          <w:rFonts w:ascii="Arial" w:hAnsi="Arial" w:cs="Arial"/>
          <w:color w:val="000000" w:themeColor="text1"/>
        </w:rPr>
      </w:pPr>
    </w:p>
    <w:p w14:paraId="0085ECAD" w14:textId="77777777" w:rsidR="009C5E85" w:rsidRPr="00780B7D" w:rsidRDefault="00F97CBD" w:rsidP="002C4745">
      <w:pPr>
        <w:spacing w:after="0" w:line="240" w:lineRule="auto"/>
        <w:ind w:left="360"/>
        <w:rPr>
          <w:rFonts w:ascii="Arial" w:hAnsi="Arial" w:cs="Arial"/>
          <w:color w:val="000000" w:themeColor="text1"/>
        </w:rPr>
      </w:pPr>
      <w:r w:rsidRPr="00780B7D">
        <w:rPr>
          <w:rFonts w:ascii="Arial" w:hAnsi="Arial" w:cs="Arial"/>
          <w:color w:val="000000" w:themeColor="text1"/>
        </w:rPr>
        <w:t>Under 15:</w:t>
      </w:r>
      <w:r w:rsidR="009C5E85" w:rsidRPr="00780B7D">
        <w:rPr>
          <w:rFonts w:ascii="Arial" w:hAnsi="Arial" w:cs="Arial"/>
          <w:color w:val="000000" w:themeColor="text1"/>
        </w:rPr>
        <w:t xml:space="preserve"> </w:t>
      </w:r>
    </w:p>
    <w:p w14:paraId="4A693EFC" w14:textId="77777777" w:rsidR="00E901B8" w:rsidRDefault="00E901B8" w:rsidP="002C4745">
      <w:pPr>
        <w:spacing w:after="0" w:line="240" w:lineRule="auto"/>
        <w:ind w:left="360"/>
        <w:rPr>
          <w:rFonts w:ascii="Arial" w:hAnsi="Arial" w:cs="Arial"/>
          <w:noProof/>
          <w:color w:val="000000" w:themeColor="text1"/>
        </w:rPr>
      </w:pPr>
    </w:p>
    <w:p w14:paraId="13EADDAA" w14:textId="77777777" w:rsidR="00175AF9" w:rsidRDefault="008475F4" w:rsidP="002C4745">
      <w:pPr>
        <w:spacing w:after="0" w:line="240" w:lineRule="auto"/>
        <w:ind w:left="360"/>
        <w:rPr>
          <w:rFonts w:ascii="Arial" w:hAnsi="Arial" w:cs="Arial"/>
          <w:noProof/>
          <w:color w:val="000000" w:themeColor="text1"/>
        </w:rPr>
      </w:pPr>
      <w:r>
        <w:rPr>
          <w:rFonts w:ascii="Arial" w:hAnsi="Arial" w:cs="Arial"/>
          <w:noProof/>
          <w:color w:val="000000" w:themeColor="text1"/>
        </w:rPr>
        <w:t>The word “</w:t>
      </w:r>
      <w:r w:rsidR="0000652E">
        <w:rPr>
          <w:rFonts w:ascii="Arial" w:hAnsi="Arial" w:cs="Arial"/>
          <w:noProof/>
          <w:color w:val="000000" w:themeColor="text1"/>
        </w:rPr>
        <w:t xml:space="preserve">concealed pistol </w:t>
      </w:r>
      <w:r>
        <w:rPr>
          <w:rFonts w:ascii="Arial" w:hAnsi="Arial" w:cs="Arial"/>
          <w:noProof/>
          <w:color w:val="000000" w:themeColor="text1"/>
        </w:rPr>
        <w:t xml:space="preserve">license” </w:t>
      </w:r>
      <w:r w:rsidR="0000652E">
        <w:rPr>
          <w:rFonts w:ascii="Arial" w:hAnsi="Arial" w:cs="Arial"/>
          <w:noProof/>
          <w:color w:val="000000" w:themeColor="text1"/>
        </w:rPr>
        <w:t>i</w:t>
      </w:r>
      <w:r w:rsidR="00F51393">
        <w:rPr>
          <w:rFonts w:ascii="Arial" w:hAnsi="Arial" w:cs="Arial"/>
          <w:noProof/>
          <w:color w:val="000000" w:themeColor="text1"/>
        </w:rPr>
        <w:t>s now plural (“</w:t>
      </w:r>
      <w:r w:rsidR="0000652E">
        <w:rPr>
          <w:rFonts w:ascii="Arial" w:hAnsi="Arial" w:cs="Arial"/>
          <w:noProof/>
          <w:color w:val="000000" w:themeColor="text1"/>
        </w:rPr>
        <w:t xml:space="preserve">concealed pistol </w:t>
      </w:r>
      <w:r w:rsidR="00F51393">
        <w:rPr>
          <w:rFonts w:ascii="Arial" w:hAnsi="Arial" w:cs="Arial"/>
          <w:noProof/>
          <w:color w:val="000000" w:themeColor="text1"/>
        </w:rPr>
        <w:t>licenses”).</w:t>
      </w:r>
    </w:p>
    <w:p w14:paraId="68AEBFF4" w14:textId="77777777" w:rsidR="00A6225A" w:rsidRDefault="00A6225A" w:rsidP="002C4745">
      <w:pPr>
        <w:spacing w:after="0" w:line="240" w:lineRule="auto"/>
        <w:ind w:left="360"/>
        <w:rPr>
          <w:rFonts w:ascii="Arial" w:hAnsi="Arial" w:cs="Arial"/>
          <w:noProof/>
          <w:color w:val="000000" w:themeColor="text1"/>
        </w:rPr>
      </w:pPr>
    </w:p>
    <w:p w14:paraId="1306E1B7" w14:textId="4FE85FED" w:rsidR="00A6225A" w:rsidRDefault="00A6225A" w:rsidP="002C4745">
      <w:pPr>
        <w:spacing w:after="0" w:line="240" w:lineRule="auto"/>
        <w:ind w:left="360"/>
        <w:rPr>
          <w:rFonts w:ascii="Arial" w:hAnsi="Arial" w:cs="Arial"/>
          <w:noProof/>
          <w:color w:val="000000" w:themeColor="text1"/>
        </w:rPr>
      </w:pPr>
      <w:r>
        <w:rPr>
          <w:rFonts w:ascii="Arial" w:hAnsi="Arial" w:cs="Arial"/>
          <w:noProof/>
          <w:color w:val="000000" w:themeColor="text1"/>
        </w:rPr>
        <w:t>On the bottom of the form:</w:t>
      </w:r>
    </w:p>
    <w:p w14:paraId="5811B2BE" w14:textId="77777777" w:rsidR="00A6225A" w:rsidRDefault="00A6225A" w:rsidP="002C4745">
      <w:pPr>
        <w:spacing w:after="0" w:line="240" w:lineRule="auto"/>
        <w:ind w:left="360"/>
        <w:rPr>
          <w:rFonts w:ascii="Arial" w:hAnsi="Arial" w:cs="Arial"/>
          <w:noProof/>
          <w:color w:val="000000" w:themeColor="text1"/>
        </w:rPr>
      </w:pPr>
    </w:p>
    <w:p w14:paraId="0A0DD671" w14:textId="233AB2F6" w:rsidR="00A6225A" w:rsidRDefault="00A6225A" w:rsidP="002C4745">
      <w:pPr>
        <w:spacing w:after="0" w:line="240" w:lineRule="auto"/>
        <w:ind w:left="360"/>
        <w:rPr>
          <w:rFonts w:ascii="Arial" w:hAnsi="Arial" w:cs="Arial"/>
          <w:noProof/>
          <w:color w:val="000000" w:themeColor="text1"/>
        </w:rPr>
      </w:pPr>
      <w:r>
        <w:rPr>
          <w:rFonts w:ascii="Arial" w:hAnsi="Arial" w:cs="Arial"/>
          <w:noProof/>
          <w:color w:val="000000" w:themeColor="text1"/>
        </w:rPr>
        <w:t xml:space="preserve">Interpreter certifies that </w:t>
      </w:r>
      <w:r w:rsidRPr="00A6225A">
        <w:rPr>
          <w:rFonts w:ascii="Arial" w:hAnsi="Arial" w:cs="Arial"/>
          <w:strike/>
          <w:noProof/>
          <w:color w:val="000000" w:themeColor="text1"/>
        </w:rPr>
        <w:t>he/</w:t>
      </w:r>
      <w:r>
        <w:rPr>
          <w:rFonts w:ascii="Arial" w:hAnsi="Arial" w:cs="Arial"/>
          <w:noProof/>
          <w:color w:val="000000" w:themeColor="text1"/>
        </w:rPr>
        <w:t>s</w:t>
      </w:r>
      <w:r w:rsidRPr="00A6225A">
        <w:rPr>
          <w:rFonts w:ascii="Arial" w:hAnsi="Arial" w:cs="Arial"/>
          <w:noProof/>
          <w:color w:val="000000" w:themeColor="text1"/>
          <w:u w:val="single"/>
        </w:rPr>
        <w:t>/</w:t>
      </w:r>
      <w:r>
        <w:rPr>
          <w:rFonts w:ascii="Arial" w:hAnsi="Arial" w:cs="Arial"/>
          <w:noProof/>
          <w:color w:val="000000" w:themeColor="text1"/>
        </w:rPr>
        <w:t>he has reviewed this order with Respondent</w:t>
      </w:r>
      <w:r w:rsidRPr="00A6225A">
        <w:rPr>
          <w:rFonts w:ascii="Arial" w:hAnsi="Arial" w:cs="Arial"/>
          <w:noProof/>
          <w:color w:val="000000" w:themeColor="text1"/>
          <w:u w:val="single"/>
        </w:rPr>
        <w:t>.</w:t>
      </w:r>
    </w:p>
    <w:p w14:paraId="0E77C285" w14:textId="77777777" w:rsidR="00AF7C3C" w:rsidRPr="00780B7D" w:rsidRDefault="00AF7C3C">
      <w:pPr>
        <w:spacing w:after="0" w:line="240" w:lineRule="auto"/>
        <w:rPr>
          <w:rFonts w:ascii="Arial" w:hAnsi="Arial" w:cs="Arial"/>
          <w:color w:val="000000" w:themeColor="text1"/>
        </w:rPr>
      </w:pPr>
    </w:p>
    <w:p w14:paraId="236E2E0A" w14:textId="4052765D" w:rsidR="00DF2A22" w:rsidRPr="00F47F5E" w:rsidRDefault="005F300C" w:rsidP="00F47F5E">
      <w:pPr>
        <w:tabs>
          <w:tab w:val="left" w:pos="360"/>
          <w:tab w:val="left" w:pos="5190"/>
        </w:tabs>
        <w:spacing w:after="0" w:line="240" w:lineRule="auto"/>
        <w:ind w:left="360" w:hanging="360"/>
        <w:rPr>
          <w:rFonts w:ascii="Arial" w:hAnsi="Arial" w:cs="Arial"/>
          <w:b/>
          <w:strike/>
          <w:color w:val="000000" w:themeColor="text1"/>
        </w:rPr>
      </w:pPr>
      <w:r w:rsidRPr="00780B7D">
        <w:rPr>
          <w:rFonts w:ascii="Arial" w:hAnsi="Arial" w:cs="Arial"/>
          <w:b/>
          <w:color w:val="000000" w:themeColor="text1"/>
        </w:rPr>
        <w:t>6</w:t>
      </w:r>
      <w:r w:rsidR="00DF2A22" w:rsidRPr="00780B7D">
        <w:rPr>
          <w:rFonts w:ascii="Arial" w:hAnsi="Arial" w:cs="Arial"/>
          <w:b/>
          <w:color w:val="000000" w:themeColor="text1"/>
        </w:rPr>
        <w:t>.</w:t>
      </w:r>
      <w:r w:rsidR="00DF2A22" w:rsidRPr="00780B7D">
        <w:rPr>
          <w:rFonts w:ascii="Arial" w:hAnsi="Arial" w:cs="Arial"/>
          <w:color w:val="000000" w:themeColor="text1"/>
        </w:rPr>
        <w:t xml:space="preserve">  </w:t>
      </w:r>
      <w:r w:rsidR="00F47F5E">
        <w:rPr>
          <w:rFonts w:ascii="Arial" w:hAnsi="Arial" w:cs="Arial"/>
          <w:color w:val="000000" w:themeColor="text1"/>
        </w:rPr>
        <w:tab/>
      </w:r>
      <w:r w:rsidR="00DF2A22" w:rsidRPr="00780B7D">
        <w:rPr>
          <w:rFonts w:ascii="Arial" w:hAnsi="Arial" w:cs="Arial"/>
          <w:b/>
          <w:color w:val="000000" w:themeColor="text1"/>
        </w:rPr>
        <w:t>MP 445</w:t>
      </w:r>
      <w:r w:rsidR="00175AF9" w:rsidRPr="00780B7D">
        <w:rPr>
          <w:rFonts w:ascii="Arial" w:hAnsi="Arial" w:cs="Arial"/>
          <w:b/>
          <w:color w:val="000000" w:themeColor="text1"/>
        </w:rPr>
        <w:t xml:space="preserve"> – </w:t>
      </w:r>
      <w:r w:rsidR="00DF2A22" w:rsidRPr="00780B7D">
        <w:rPr>
          <w:rFonts w:ascii="Arial" w:hAnsi="Arial" w:cs="Arial"/>
          <w:b/>
          <w:color w:val="000000" w:themeColor="text1"/>
        </w:rPr>
        <w:t xml:space="preserve">Order Setting Trial </w:t>
      </w:r>
      <w:r w:rsidR="00DF2A22" w:rsidRPr="00F47F5E">
        <w:rPr>
          <w:rFonts w:ascii="Arial" w:hAnsi="Arial" w:cs="Arial"/>
          <w:b/>
          <w:color w:val="000000" w:themeColor="text1"/>
        </w:rPr>
        <w:t xml:space="preserve">Date </w:t>
      </w:r>
      <w:r w:rsidR="00DF2A22" w:rsidRPr="00F47F5E">
        <w:rPr>
          <w:rFonts w:ascii="Arial" w:hAnsi="Arial" w:cs="Arial"/>
          <w:b/>
          <w:strike/>
          <w:color w:val="000000" w:themeColor="text1"/>
        </w:rPr>
        <w:t>and Committing Adult for Involuntary Treatment Pending Trial</w:t>
      </w:r>
    </w:p>
    <w:p w14:paraId="54E8FCED" w14:textId="77777777" w:rsidR="00DF2A22" w:rsidRPr="00780B7D" w:rsidRDefault="00DF2A22" w:rsidP="00DF2A22">
      <w:pPr>
        <w:tabs>
          <w:tab w:val="left" w:pos="360"/>
          <w:tab w:val="left" w:pos="5190"/>
        </w:tabs>
        <w:spacing w:after="0" w:line="240" w:lineRule="auto"/>
        <w:ind w:left="360" w:hanging="360"/>
        <w:rPr>
          <w:rFonts w:ascii="Arial" w:hAnsi="Arial" w:cs="Arial"/>
          <w:b/>
          <w:color w:val="000000" w:themeColor="text1"/>
        </w:rPr>
      </w:pPr>
    </w:p>
    <w:p w14:paraId="093BF6A4" w14:textId="546C6275" w:rsidR="003A0927" w:rsidRDefault="00F47F5E" w:rsidP="00F47F5E">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This form has been revised to be used only for an</w:t>
      </w:r>
      <w:r w:rsidR="00DF2A22" w:rsidRPr="00780B7D">
        <w:rPr>
          <w:rFonts w:ascii="Arial" w:hAnsi="Arial" w:cs="Arial"/>
          <w:color w:val="000000" w:themeColor="text1"/>
        </w:rPr>
        <w:t xml:space="preserve"> Order Setting a Trial Date</w:t>
      </w:r>
      <w:r>
        <w:rPr>
          <w:rFonts w:ascii="Arial" w:hAnsi="Arial" w:cs="Arial"/>
          <w:color w:val="000000" w:themeColor="text1"/>
        </w:rPr>
        <w:t xml:space="preserve">.  </w:t>
      </w:r>
      <w:r w:rsidR="003A0927" w:rsidRPr="00780B7D">
        <w:rPr>
          <w:rFonts w:ascii="Arial" w:hAnsi="Arial" w:cs="Arial"/>
          <w:color w:val="000000" w:themeColor="text1"/>
        </w:rPr>
        <w:t xml:space="preserve">The caption </w:t>
      </w:r>
      <w:r w:rsidR="00212568">
        <w:rPr>
          <w:rFonts w:ascii="Arial" w:hAnsi="Arial" w:cs="Arial"/>
          <w:color w:val="000000" w:themeColor="text1"/>
        </w:rPr>
        <w:t xml:space="preserve">and the contents of the form </w:t>
      </w:r>
      <w:r w:rsidR="003A0927" w:rsidRPr="00780B7D">
        <w:rPr>
          <w:rFonts w:ascii="Arial" w:hAnsi="Arial" w:cs="Arial"/>
          <w:color w:val="000000" w:themeColor="text1"/>
        </w:rPr>
        <w:t>w</w:t>
      </w:r>
      <w:r w:rsidR="00212568">
        <w:rPr>
          <w:rFonts w:ascii="Arial" w:hAnsi="Arial" w:cs="Arial"/>
          <w:color w:val="000000" w:themeColor="text1"/>
        </w:rPr>
        <w:t>ere</w:t>
      </w:r>
      <w:r w:rsidR="003A0927" w:rsidRPr="00780B7D">
        <w:rPr>
          <w:rFonts w:ascii="Arial" w:hAnsi="Arial" w:cs="Arial"/>
          <w:color w:val="000000" w:themeColor="text1"/>
        </w:rPr>
        <w:t xml:space="preserve"> </w:t>
      </w:r>
      <w:r w:rsidR="00134E1F">
        <w:rPr>
          <w:rFonts w:ascii="Arial" w:hAnsi="Arial" w:cs="Arial"/>
          <w:color w:val="000000" w:themeColor="text1"/>
        </w:rPr>
        <w:t>updated to reflect that change</w:t>
      </w:r>
      <w:r w:rsidR="003A0927" w:rsidRPr="00780B7D">
        <w:rPr>
          <w:rFonts w:ascii="Arial" w:hAnsi="Arial" w:cs="Arial"/>
          <w:color w:val="000000" w:themeColor="text1"/>
        </w:rPr>
        <w:t>.</w:t>
      </w:r>
    </w:p>
    <w:p w14:paraId="021BBEE4" w14:textId="77777777" w:rsidR="00F47F5E" w:rsidRDefault="00F47F5E" w:rsidP="00F47F5E">
      <w:pPr>
        <w:tabs>
          <w:tab w:val="left" w:pos="360"/>
          <w:tab w:val="left" w:pos="5190"/>
        </w:tabs>
        <w:spacing w:after="0" w:line="240" w:lineRule="auto"/>
        <w:ind w:left="360"/>
        <w:rPr>
          <w:rFonts w:ascii="Arial" w:hAnsi="Arial" w:cs="Arial"/>
          <w:color w:val="000000" w:themeColor="text1"/>
        </w:rPr>
      </w:pPr>
    </w:p>
    <w:p w14:paraId="557D51DF" w14:textId="77777777" w:rsidR="00F47F5E" w:rsidRPr="00F47F5E" w:rsidRDefault="00F47F5E" w:rsidP="00F47F5E">
      <w:pPr>
        <w:widowControl w:val="0"/>
        <w:tabs>
          <w:tab w:val="left" w:pos="360"/>
          <w:tab w:val="left" w:pos="2789"/>
          <w:tab w:val="left" w:pos="3767"/>
        </w:tabs>
        <w:spacing w:after="0" w:line="240" w:lineRule="auto"/>
        <w:ind w:left="360"/>
        <w:rPr>
          <w:rFonts w:ascii="Arial" w:hAnsi="Arial" w:cs="Arial"/>
        </w:rPr>
      </w:pPr>
      <w:r w:rsidRPr="00F47F5E">
        <w:rPr>
          <w:rFonts w:ascii="Arial" w:hAnsi="Arial" w:cs="Arial"/>
          <w:b/>
        </w:rPr>
        <w:t xml:space="preserve">Order Setting Trial </w:t>
      </w:r>
      <w:r w:rsidRPr="00F47F5E">
        <w:rPr>
          <w:rFonts w:ascii="Arial" w:hAnsi="Arial" w:cs="Arial"/>
          <w:b/>
          <w:strike/>
        </w:rPr>
        <w:t>Date and Committing Adult for Involuntary Treatment Pending Trial</w:t>
      </w:r>
      <w:r w:rsidRPr="00F47F5E">
        <w:rPr>
          <w:rFonts w:ascii="Arial" w:hAnsi="Arial" w:cs="Arial"/>
          <w:b/>
        </w:rPr>
        <w:t xml:space="preserve"> </w:t>
      </w:r>
      <w:r w:rsidRPr="00F47F5E">
        <w:rPr>
          <w:rFonts w:ascii="Arial" w:hAnsi="Arial" w:cs="Arial"/>
        </w:rPr>
        <w:t>(ORSTD</w:t>
      </w:r>
      <w:r w:rsidRPr="00F47F5E">
        <w:rPr>
          <w:rFonts w:ascii="Arial" w:hAnsi="Arial" w:cs="Arial"/>
          <w:strike/>
        </w:rPr>
        <w:t>, ORIVT</w:t>
      </w:r>
      <w:r w:rsidRPr="00F47F5E">
        <w:rPr>
          <w:rFonts w:ascii="Arial" w:hAnsi="Arial" w:cs="Arial"/>
        </w:rPr>
        <w:t>)</w:t>
      </w:r>
    </w:p>
    <w:p w14:paraId="43BAB7B2" w14:textId="77777777" w:rsidR="00F47F5E" w:rsidRPr="00F47F5E" w:rsidRDefault="00F47F5E" w:rsidP="00F47F5E">
      <w:pPr>
        <w:widowControl w:val="0"/>
        <w:tabs>
          <w:tab w:val="left" w:pos="360"/>
          <w:tab w:val="left" w:pos="2789"/>
          <w:tab w:val="left" w:pos="3767"/>
        </w:tabs>
        <w:spacing w:after="0" w:line="240" w:lineRule="auto"/>
        <w:ind w:left="360"/>
        <w:rPr>
          <w:rFonts w:ascii="Arial" w:hAnsi="Arial" w:cs="Arial"/>
        </w:rPr>
      </w:pPr>
    </w:p>
    <w:p w14:paraId="6D25FFC7" w14:textId="77777777" w:rsidR="00F47F5E" w:rsidRPr="00F47F5E" w:rsidRDefault="00F47F5E" w:rsidP="00F47F5E">
      <w:pPr>
        <w:widowControl w:val="0"/>
        <w:tabs>
          <w:tab w:val="left" w:pos="360"/>
          <w:tab w:val="left" w:pos="4351"/>
        </w:tabs>
        <w:spacing w:after="0" w:line="240" w:lineRule="auto"/>
        <w:ind w:left="360"/>
        <w:rPr>
          <w:rFonts w:ascii="Arial" w:hAnsi="Arial" w:cs="Arial"/>
        </w:rPr>
      </w:pPr>
      <w:r w:rsidRPr="00F47F5E">
        <w:rPr>
          <w:rFonts w:ascii="Arial" w:hAnsi="Arial" w:cs="Arial"/>
        </w:rPr>
        <w:t>Next Court event:</w:t>
      </w:r>
    </w:p>
    <w:p w14:paraId="65D26682" w14:textId="77777777" w:rsidR="00F47F5E" w:rsidRPr="00F47F5E" w:rsidRDefault="00F47F5E" w:rsidP="00F47F5E">
      <w:pPr>
        <w:widowControl w:val="0"/>
        <w:tabs>
          <w:tab w:val="left" w:pos="360"/>
          <w:tab w:val="left" w:pos="3712"/>
        </w:tabs>
        <w:spacing w:after="0" w:line="240" w:lineRule="auto"/>
        <w:ind w:left="360"/>
        <w:rPr>
          <w:rFonts w:ascii="Arial" w:hAnsi="Arial" w:cs="Arial"/>
          <w:u w:val="single"/>
        </w:rPr>
      </w:pPr>
      <w:r w:rsidRPr="00F47F5E">
        <w:rPr>
          <w:rFonts w:ascii="Arial" w:hAnsi="Arial" w:cs="Arial"/>
        </w:rPr>
        <w:t xml:space="preserve">Type: </w:t>
      </w:r>
      <w:r w:rsidRPr="00F47F5E">
        <w:rPr>
          <w:rFonts w:ascii="Arial" w:hAnsi="Arial" w:cs="Arial"/>
          <w:u w:val="single"/>
        </w:rPr>
        <w:tab/>
      </w:r>
    </w:p>
    <w:p w14:paraId="53B374BF" w14:textId="4F9EAD3E" w:rsidR="00F47F5E" w:rsidRPr="00F47F5E" w:rsidRDefault="00F47F5E" w:rsidP="00F47F5E">
      <w:pPr>
        <w:widowControl w:val="0"/>
        <w:tabs>
          <w:tab w:val="left" w:pos="360"/>
          <w:tab w:val="left" w:pos="3712"/>
        </w:tabs>
        <w:spacing w:before="120" w:after="0" w:line="240" w:lineRule="auto"/>
        <w:ind w:left="360"/>
        <w:rPr>
          <w:rFonts w:ascii="Arial" w:hAnsi="Arial" w:cs="Arial"/>
          <w:u w:val="single"/>
        </w:rPr>
      </w:pPr>
      <w:r w:rsidRPr="00F47F5E">
        <w:rPr>
          <w:rFonts w:ascii="Arial" w:hAnsi="Arial" w:cs="Arial"/>
        </w:rPr>
        <w:t>Date:</w:t>
      </w:r>
      <w:r w:rsidR="00771D41">
        <w:rPr>
          <w:rFonts w:ascii="Arial" w:hAnsi="Arial" w:cs="Arial"/>
        </w:rPr>
        <w:t xml:space="preserve"> </w:t>
      </w:r>
      <w:r w:rsidRPr="00F47F5E">
        <w:rPr>
          <w:rFonts w:ascii="Arial" w:hAnsi="Arial" w:cs="Arial"/>
          <w:u w:val="single"/>
        </w:rPr>
        <w:tab/>
      </w:r>
    </w:p>
    <w:p w14:paraId="2692B654" w14:textId="1568F559" w:rsidR="00F47F5E" w:rsidRPr="00F47F5E" w:rsidRDefault="00F47F5E" w:rsidP="00F47F5E">
      <w:pPr>
        <w:widowControl w:val="0"/>
        <w:tabs>
          <w:tab w:val="left" w:pos="360"/>
          <w:tab w:val="left" w:pos="3802"/>
        </w:tabs>
        <w:spacing w:before="120" w:after="0" w:line="240" w:lineRule="auto"/>
        <w:ind w:left="360"/>
        <w:rPr>
          <w:rFonts w:ascii="Arial" w:hAnsi="Arial" w:cs="Arial"/>
          <w:u w:val="single"/>
        </w:rPr>
      </w:pPr>
      <w:r w:rsidRPr="00F47F5E">
        <w:rPr>
          <w:rFonts w:ascii="Arial" w:hAnsi="Arial" w:cs="Arial"/>
        </w:rPr>
        <w:t>Time:</w:t>
      </w:r>
      <w:r w:rsidR="00771D41">
        <w:rPr>
          <w:rFonts w:ascii="Arial" w:hAnsi="Arial" w:cs="Arial"/>
        </w:rPr>
        <w:t xml:space="preserve"> </w:t>
      </w:r>
      <w:r w:rsidRPr="00F47F5E">
        <w:rPr>
          <w:rFonts w:ascii="Arial" w:hAnsi="Arial" w:cs="Arial"/>
          <w:u w:val="single"/>
        </w:rPr>
        <w:tab/>
      </w:r>
    </w:p>
    <w:p w14:paraId="6569806B" w14:textId="7699184B" w:rsidR="00F47F5E" w:rsidRPr="00F47F5E" w:rsidRDefault="00F47F5E" w:rsidP="00F47F5E">
      <w:pPr>
        <w:widowControl w:val="0"/>
        <w:tabs>
          <w:tab w:val="left" w:pos="360"/>
          <w:tab w:val="left" w:pos="4351"/>
        </w:tabs>
        <w:spacing w:before="120" w:after="0" w:line="240" w:lineRule="auto"/>
        <w:ind w:left="360"/>
        <w:rPr>
          <w:rFonts w:ascii="Arial" w:hAnsi="Arial" w:cs="Arial"/>
          <w:u w:val="single"/>
        </w:rPr>
      </w:pPr>
      <w:r w:rsidRPr="00F47F5E">
        <w:rPr>
          <w:rFonts w:ascii="Arial" w:hAnsi="Arial" w:cs="Arial"/>
        </w:rPr>
        <w:t>Courtroom:</w:t>
      </w:r>
      <w:r w:rsidR="00771D41">
        <w:rPr>
          <w:rFonts w:ascii="Arial" w:hAnsi="Arial" w:cs="Arial"/>
        </w:rPr>
        <w:t xml:space="preserve"> </w:t>
      </w:r>
      <w:r w:rsidRPr="00F47F5E">
        <w:rPr>
          <w:rFonts w:ascii="Arial" w:hAnsi="Arial" w:cs="Arial"/>
          <w:u w:val="single"/>
        </w:rPr>
        <w:tab/>
      </w:r>
    </w:p>
    <w:p w14:paraId="7D76E6B3" w14:textId="17F48272" w:rsidR="00F47F5E" w:rsidRPr="00F47F5E" w:rsidRDefault="00F47F5E" w:rsidP="00F47F5E">
      <w:pPr>
        <w:tabs>
          <w:tab w:val="left" w:pos="360"/>
          <w:tab w:val="left" w:pos="5190"/>
        </w:tabs>
        <w:spacing w:after="0" w:line="240" w:lineRule="auto"/>
        <w:ind w:left="360"/>
        <w:rPr>
          <w:rFonts w:ascii="Arial" w:hAnsi="Arial" w:cs="Arial"/>
          <w:color w:val="000000" w:themeColor="text1"/>
        </w:rPr>
      </w:pPr>
      <w:r w:rsidRPr="00F47F5E">
        <w:rPr>
          <w:rFonts w:ascii="Arial" w:hAnsi="Arial" w:cs="Arial"/>
          <w:strike/>
        </w:rPr>
        <w:fldChar w:fldCharType="begin">
          <w:ffData>
            <w:name w:val="Check1"/>
            <w:enabled/>
            <w:calcOnExit w:val="0"/>
            <w:checkBox>
              <w:size w:val="20"/>
              <w:default w:val="0"/>
            </w:checkBox>
          </w:ffData>
        </w:fldChar>
      </w:r>
      <w:r w:rsidRPr="00F47F5E">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F47F5E">
        <w:rPr>
          <w:rFonts w:ascii="Arial" w:hAnsi="Arial" w:cs="Arial"/>
          <w:strike/>
        </w:rPr>
        <w:fldChar w:fldCharType="end"/>
      </w:r>
      <w:r w:rsidRPr="00F47F5E">
        <w:rPr>
          <w:rFonts w:ascii="Arial" w:hAnsi="Arial" w:cs="Arial"/>
          <w:strike/>
        </w:rPr>
        <w:t xml:space="preserve"> </w:t>
      </w:r>
      <w:r w:rsidRPr="00F47F5E">
        <w:rPr>
          <w:rFonts w:ascii="Arial" w:hAnsi="Arial" w:cs="Arial"/>
        </w:rPr>
        <w:t xml:space="preserve"> </w:t>
      </w:r>
      <w:r w:rsidRPr="00F47F5E">
        <w:rPr>
          <w:rFonts w:ascii="Arial" w:hAnsi="Arial" w:cs="Arial"/>
          <w:u w:val="single"/>
        </w:rPr>
        <w:t>[  ]</w:t>
      </w:r>
      <w:r>
        <w:rPr>
          <w:rFonts w:ascii="Arial" w:hAnsi="Arial" w:cs="Arial"/>
        </w:rPr>
        <w:t xml:space="preserve"> </w:t>
      </w:r>
      <w:r w:rsidRPr="00F47F5E">
        <w:rPr>
          <w:rFonts w:ascii="Arial" w:hAnsi="Arial" w:cs="Arial"/>
        </w:rPr>
        <w:t xml:space="preserve">Jury Trial </w:t>
      </w:r>
      <w:r w:rsidRPr="00F47F5E">
        <w:rPr>
          <w:rFonts w:ascii="Arial" w:hAnsi="Arial" w:cs="Arial"/>
          <w:strike/>
        </w:rPr>
        <w:t xml:space="preserve"> </w:t>
      </w:r>
      <w:bookmarkStart w:id="2" w:name="Check1"/>
      <w:r w:rsidRPr="00F47F5E">
        <w:rPr>
          <w:rFonts w:ascii="Arial" w:hAnsi="Arial" w:cs="Arial"/>
          <w:strike/>
        </w:rPr>
        <w:fldChar w:fldCharType="begin">
          <w:ffData>
            <w:name w:val="Check1"/>
            <w:enabled/>
            <w:calcOnExit w:val="0"/>
            <w:checkBox>
              <w:size w:val="20"/>
              <w:default w:val="0"/>
            </w:checkBox>
          </w:ffData>
        </w:fldChar>
      </w:r>
      <w:r w:rsidRPr="00F47F5E">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F47F5E">
        <w:rPr>
          <w:rFonts w:ascii="Arial" w:hAnsi="Arial" w:cs="Arial"/>
          <w:strike/>
        </w:rPr>
        <w:fldChar w:fldCharType="end"/>
      </w:r>
      <w:bookmarkEnd w:id="2"/>
      <w:r>
        <w:rPr>
          <w:rFonts w:ascii="Arial" w:hAnsi="Arial" w:cs="Arial"/>
          <w:strike/>
        </w:rPr>
        <w:t xml:space="preserve"> </w:t>
      </w:r>
      <w:r w:rsidRPr="00F47F5E">
        <w:rPr>
          <w:rFonts w:ascii="Arial" w:hAnsi="Arial" w:cs="Arial"/>
          <w:u w:val="single"/>
        </w:rPr>
        <w:t>[  ]</w:t>
      </w:r>
      <w:r>
        <w:rPr>
          <w:rFonts w:ascii="Arial" w:hAnsi="Arial" w:cs="Arial"/>
        </w:rPr>
        <w:t xml:space="preserve"> </w:t>
      </w:r>
      <w:r w:rsidRPr="00F47F5E">
        <w:rPr>
          <w:rFonts w:ascii="Arial" w:hAnsi="Arial" w:cs="Arial"/>
        </w:rPr>
        <w:t>Bench Trial</w:t>
      </w:r>
    </w:p>
    <w:p w14:paraId="4E4FC3E6" w14:textId="77777777" w:rsidR="00F47F5E" w:rsidRDefault="00F47F5E" w:rsidP="000118EA">
      <w:pPr>
        <w:tabs>
          <w:tab w:val="left" w:pos="360"/>
          <w:tab w:val="left" w:pos="5190"/>
        </w:tabs>
        <w:spacing w:after="0" w:line="240" w:lineRule="auto"/>
        <w:ind w:left="360"/>
        <w:rPr>
          <w:rFonts w:cs="Arial"/>
        </w:rPr>
      </w:pPr>
    </w:p>
    <w:p w14:paraId="22AAA901" w14:textId="77777777" w:rsidR="00E901B8" w:rsidRDefault="00F47F5E" w:rsidP="000118EA">
      <w:pPr>
        <w:tabs>
          <w:tab w:val="left" w:pos="360"/>
          <w:tab w:val="left" w:pos="5190"/>
        </w:tabs>
        <w:spacing w:after="0" w:line="240" w:lineRule="auto"/>
        <w:ind w:left="360"/>
        <w:rPr>
          <w:rFonts w:ascii="Arial" w:hAnsi="Arial" w:cs="Arial"/>
        </w:rPr>
      </w:pPr>
      <w:r w:rsidRPr="00E901B8">
        <w:rPr>
          <w:rFonts w:cs="Arial"/>
          <w:u w:val="single"/>
        </w:rPr>
        <w:t>[</w:t>
      </w:r>
      <w:r w:rsidRPr="00E901B8">
        <w:rPr>
          <w:rFonts w:ascii="Arial" w:hAnsi="Arial" w:cs="Arial"/>
          <w:u w:val="single"/>
        </w:rPr>
        <w:t xml:space="preserve">  </w:t>
      </w:r>
      <w:proofErr w:type="gramStart"/>
      <w:r w:rsidRPr="00E901B8">
        <w:rPr>
          <w:rFonts w:ascii="Arial" w:hAnsi="Arial" w:cs="Arial"/>
          <w:u w:val="single"/>
        </w:rPr>
        <w:t>]  Interpreter</w:t>
      </w:r>
      <w:proofErr w:type="gramEnd"/>
      <w:r w:rsidRPr="00E901B8">
        <w:rPr>
          <w:rFonts w:ascii="Arial" w:hAnsi="Arial" w:cs="Arial"/>
          <w:u w:val="single"/>
        </w:rPr>
        <w:t xml:space="preserve"> Required:  (language</w:t>
      </w:r>
      <w:r w:rsidRPr="00E901B8">
        <w:rPr>
          <w:rFonts w:ascii="Arial" w:hAnsi="Arial" w:cs="Arial"/>
        </w:rPr>
        <w:t>)</w:t>
      </w:r>
    </w:p>
    <w:p w14:paraId="5C71A7FA" w14:textId="0E2F5FCA" w:rsidR="003A0927" w:rsidRPr="00E901B8" w:rsidRDefault="00E901B8" w:rsidP="00E901B8">
      <w:pPr>
        <w:tabs>
          <w:tab w:val="left" w:pos="360"/>
          <w:tab w:val="left" w:pos="720"/>
          <w:tab w:val="left" w:pos="5190"/>
        </w:tabs>
        <w:spacing w:after="0" w:line="240" w:lineRule="auto"/>
        <w:ind w:left="360"/>
        <w:rPr>
          <w:rFonts w:ascii="Arial" w:hAnsi="Arial" w:cs="Arial"/>
          <w:color w:val="000000" w:themeColor="text1"/>
          <w:u w:val="single"/>
        </w:rPr>
      </w:pPr>
      <w:r>
        <w:rPr>
          <w:rFonts w:ascii="Arial" w:hAnsi="Arial" w:cs="Arial"/>
        </w:rPr>
        <w:tab/>
      </w:r>
      <w:r w:rsidR="00F47F5E" w:rsidRPr="00E901B8">
        <w:rPr>
          <w:rFonts w:ascii="Arial" w:hAnsi="Arial" w:cs="Arial"/>
          <w:u w:val="single"/>
        </w:rPr>
        <w:t>______________________</w:t>
      </w:r>
    </w:p>
    <w:p w14:paraId="0A169C9B" w14:textId="77777777" w:rsidR="00AF7C3C" w:rsidRPr="00780B7D" w:rsidRDefault="00AF7C3C" w:rsidP="000118EA">
      <w:pPr>
        <w:spacing w:after="0" w:line="240" w:lineRule="auto"/>
        <w:ind w:left="360"/>
        <w:rPr>
          <w:rFonts w:ascii="Arial" w:hAnsi="Arial" w:cs="Arial"/>
          <w:color w:val="000000" w:themeColor="text1"/>
        </w:rPr>
      </w:pPr>
    </w:p>
    <w:p w14:paraId="3176CCA3" w14:textId="77777777" w:rsidR="00F97CBD" w:rsidRPr="00780B7D" w:rsidRDefault="00F97CBD" w:rsidP="000118EA">
      <w:pPr>
        <w:spacing w:after="0" w:line="240" w:lineRule="auto"/>
        <w:ind w:left="360"/>
        <w:rPr>
          <w:rFonts w:ascii="Arial" w:hAnsi="Arial" w:cs="Arial"/>
          <w:color w:val="000000" w:themeColor="text1"/>
        </w:rPr>
      </w:pPr>
      <w:r w:rsidRPr="00780B7D">
        <w:rPr>
          <w:rFonts w:ascii="Arial" w:hAnsi="Arial" w:cs="Arial"/>
          <w:color w:val="000000" w:themeColor="text1"/>
        </w:rPr>
        <w:t>Under Hearing:</w:t>
      </w:r>
    </w:p>
    <w:p w14:paraId="3595618E" w14:textId="77777777" w:rsidR="00797182" w:rsidRPr="00780B7D" w:rsidRDefault="00797182" w:rsidP="000118EA">
      <w:pPr>
        <w:spacing w:after="0" w:line="240" w:lineRule="auto"/>
        <w:ind w:left="360"/>
        <w:rPr>
          <w:rFonts w:ascii="Arial" w:hAnsi="Arial" w:cs="Arial"/>
          <w:color w:val="000000" w:themeColor="text1"/>
        </w:rPr>
      </w:pPr>
    </w:p>
    <w:p w14:paraId="3ECC6458" w14:textId="0AAAED2A" w:rsidR="00F97CBD" w:rsidRPr="00E901B8" w:rsidRDefault="00E901B8" w:rsidP="000118EA">
      <w:pPr>
        <w:spacing w:after="0" w:line="240" w:lineRule="auto"/>
        <w:ind w:left="360"/>
        <w:rPr>
          <w:rFonts w:ascii="Arial" w:hAnsi="Arial" w:cs="Arial"/>
          <w:color w:val="000000" w:themeColor="text1"/>
        </w:rPr>
      </w:pPr>
      <w:proofErr w:type="gramStart"/>
      <w:r w:rsidRPr="00E901B8">
        <w:rPr>
          <w:rFonts w:ascii="Arial" w:hAnsi="Arial" w:cs="Arial"/>
        </w:rPr>
        <w:t>has</w:t>
      </w:r>
      <w:proofErr w:type="gramEnd"/>
      <w:r w:rsidRPr="00E901B8">
        <w:rPr>
          <w:rFonts w:ascii="Arial" w:hAnsi="Arial" w:cs="Arial"/>
        </w:rPr>
        <w:t xml:space="preserve"> been filed in this </w:t>
      </w:r>
      <w:r w:rsidRPr="00E901B8">
        <w:rPr>
          <w:rFonts w:ascii="Arial" w:hAnsi="Arial" w:cs="Arial"/>
          <w:strike/>
        </w:rPr>
        <w:fldChar w:fldCharType="begin">
          <w:ffData>
            <w:name w:val="Check1"/>
            <w:enabled/>
            <w:calcOnExit w:val="0"/>
            <w:checkBox>
              <w:size w:val="20"/>
              <w:default w:val="0"/>
            </w:checkBox>
          </w:ffData>
        </w:fldChar>
      </w:r>
      <w:r w:rsidRPr="00E901B8">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E901B8">
        <w:rPr>
          <w:rFonts w:ascii="Arial" w:hAnsi="Arial" w:cs="Arial"/>
          <w:strike/>
        </w:rPr>
        <w:fldChar w:fldCharType="end"/>
      </w:r>
      <w:r w:rsidRPr="00E901B8">
        <w:rPr>
          <w:rFonts w:ascii="Arial" w:hAnsi="Arial" w:cs="Arial"/>
          <w:strike/>
        </w:rPr>
        <w:t xml:space="preserve"> mental disorder </w:t>
      </w:r>
      <w:r w:rsidRPr="00E901B8">
        <w:rPr>
          <w:rFonts w:ascii="Arial" w:hAnsi="Arial" w:cs="Arial"/>
          <w:strike/>
        </w:rPr>
        <w:fldChar w:fldCharType="begin">
          <w:ffData>
            <w:name w:val="Check1"/>
            <w:enabled/>
            <w:calcOnExit w:val="0"/>
            <w:checkBox>
              <w:size w:val="20"/>
              <w:default w:val="0"/>
            </w:checkBox>
          </w:ffData>
        </w:fldChar>
      </w:r>
      <w:r w:rsidRPr="00E901B8">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E901B8">
        <w:rPr>
          <w:rFonts w:ascii="Arial" w:hAnsi="Arial" w:cs="Arial"/>
          <w:strike/>
        </w:rPr>
        <w:fldChar w:fldCharType="end"/>
      </w:r>
      <w:r w:rsidRPr="00E901B8">
        <w:rPr>
          <w:rFonts w:ascii="Arial" w:hAnsi="Arial" w:cs="Arial"/>
          <w:strike/>
        </w:rPr>
        <w:t xml:space="preserve"> substance use disorder</w:t>
      </w:r>
      <w:r w:rsidRPr="00E901B8">
        <w:rPr>
          <w:rFonts w:ascii="Arial" w:hAnsi="Arial" w:cs="Arial"/>
        </w:rPr>
        <w:t xml:space="preserve"> proceeding. Petitioner requested an order setting trial date and continuing the treatment of the Respondent during this proceeding</w:t>
      </w:r>
    </w:p>
    <w:p w14:paraId="4232630E" w14:textId="77777777" w:rsidR="00797182" w:rsidRPr="00780B7D" w:rsidRDefault="00797182" w:rsidP="000118EA">
      <w:pPr>
        <w:spacing w:after="0" w:line="240" w:lineRule="auto"/>
        <w:ind w:left="360"/>
        <w:rPr>
          <w:rFonts w:ascii="Arial" w:hAnsi="Arial" w:cs="Arial"/>
          <w:color w:val="000000" w:themeColor="text1"/>
        </w:rPr>
      </w:pPr>
    </w:p>
    <w:p w14:paraId="23C464FF" w14:textId="3FEA2FCE" w:rsidR="00134E1F" w:rsidRDefault="00134E1F" w:rsidP="000118EA">
      <w:pPr>
        <w:spacing w:after="0" w:line="240" w:lineRule="auto"/>
        <w:ind w:left="360"/>
        <w:rPr>
          <w:rFonts w:ascii="Arial" w:hAnsi="Arial" w:cs="Arial"/>
          <w:color w:val="000000" w:themeColor="text1"/>
        </w:rPr>
      </w:pPr>
      <w:r>
        <w:rPr>
          <w:rFonts w:ascii="Arial" w:hAnsi="Arial" w:cs="Arial"/>
          <w:color w:val="000000" w:themeColor="text1"/>
        </w:rPr>
        <w:t>Under Order:</w:t>
      </w:r>
    </w:p>
    <w:p w14:paraId="4063636D" w14:textId="77777777" w:rsidR="00134E1F" w:rsidRDefault="00134E1F" w:rsidP="000118EA">
      <w:pPr>
        <w:spacing w:after="0" w:line="240" w:lineRule="auto"/>
        <w:ind w:left="360"/>
        <w:rPr>
          <w:rFonts w:ascii="Arial" w:hAnsi="Arial" w:cs="Arial"/>
          <w:color w:val="000000" w:themeColor="text1"/>
        </w:rPr>
      </w:pPr>
    </w:p>
    <w:p w14:paraId="1638B832" w14:textId="7A3D9C7D" w:rsidR="00134E1F" w:rsidRDefault="00134E1F" w:rsidP="000118EA">
      <w:pPr>
        <w:spacing w:after="0" w:line="240" w:lineRule="auto"/>
        <w:ind w:left="360"/>
        <w:rPr>
          <w:rFonts w:ascii="Arial" w:hAnsi="Arial" w:cs="Arial"/>
          <w:color w:val="000000" w:themeColor="text1"/>
        </w:rPr>
      </w:pPr>
      <w:r>
        <w:rPr>
          <w:rFonts w:ascii="Arial" w:hAnsi="Arial" w:cs="Arial"/>
          <w:color w:val="000000" w:themeColor="text1"/>
        </w:rPr>
        <w:t xml:space="preserve">The court orders </w:t>
      </w:r>
      <w:r w:rsidRPr="00134E1F">
        <w:rPr>
          <w:rFonts w:ascii="Arial" w:hAnsi="Arial" w:cs="Arial"/>
          <w:strike/>
          <w:color w:val="000000" w:themeColor="text1"/>
        </w:rPr>
        <w:t>that</w:t>
      </w:r>
      <w:r>
        <w:rPr>
          <w:rFonts w:ascii="Arial" w:hAnsi="Arial" w:cs="Arial"/>
          <w:color w:val="000000" w:themeColor="text1"/>
        </w:rPr>
        <w:t>:</w:t>
      </w:r>
    </w:p>
    <w:p w14:paraId="08B22E59" w14:textId="77777777" w:rsidR="00212568" w:rsidRDefault="00212568" w:rsidP="000118EA">
      <w:pPr>
        <w:spacing w:after="0" w:line="240" w:lineRule="auto"/>
        <w:ind w:left="360"/>
        <w:rPr>
          <w:rFonts w:ascii="Arial" w:hAnsi="Arial" w:cs="Arial"/>
          <w:color w:val="000000" w:themeColor="text1"/>
        </w:rPr>
      </w:pPr>
    </w:p>
    <w:p w14:paraId="220ED6D2" w14:textId="0813B563" w:rsidR="00797182" w:rsidRDefault="00797182" w:rsidP="000118EA">
      <w:pPr>
        <w:spacing w:after="0" w:line="240" w:lineRule="auto"/>
        <w:ind w:left="360"/>
        <w:rPr>
          <w:rFonts w:ascii="Arial" w:hAnsi="Arial" w:cs="Arial"/>
          <w:color w:val="000000" w:themeColor="text1"/>
        </w:rPr>
      </w:pPr>
      <w:r w:rsidRPr="00780B7D">
        <w:rPr>
          <w:rFonts w:ascii="Arial" w:hAnsi="Arial" w:cs="Arial"/>
          <w:color w:val="000000" w:themeColor="text1"/>
        </w:rPr>
        <w:t xml:space="preserve">Under </w:t>
      </w:r>
      <w:proofErr w:type="gramStart"/>
      <w:r w:rsidR="00E901B8">
        <w:rPr>
          <w:rFonts w:ascii="Arial" w:hAnsi="Arial" w:cs="Arial"/>
          <w:color w:val="000000" w:themeColor="text1"/>
        </w:rPr>
        <w:t>2.</w:t>
      </w:r>
      <w:r w:rsidRPr="00780B7D">
        <w:rPr>
          <w:rFonts w:ascii="Arial" w:hAnsi="Arial" w:cs="Arial"/>
          <w:color w:val="000000" w:themeColor="text1"/>
        </w:rPr>
        <w:t>:</w:t>
      </w:r>
      <w:proofErr w:type="gramEnd"/>
    </w:p>
    <w:p w14:paraId="07301BA6" w14:textId="77777777" w:rsidR="003D65E4" w:rsidRPr="00780B7D" w:rsidRDefault="003D65E4" w:rsidP="00771D41">
      <w:pPr>
        <w:spacing w:after="0" w:line="240" w:lineRule="auto"/>
        <w:ind w:left="1080" w:hanging="360"/>
        <w:rPr>
          <w:rFonts w:ascii="Arial" w:hAnsi="Arial" w:cs="Arial"/>
          <w:color w:val="000000" w:themeColor="text1"/>
        </w:rPr>
      </w:pPr>
    </w:p>
    <w:p w14:paraId="4763D020" w14:textId="4827884F" w:rsidR="00E901B8" w:rsidRPr="00E901B8" w:rsidRDefault="00E901B8" w:rsidP="00771D41">
      <w:pPr>
        <w:widowControl w:val="0"/>
        <w:autoSpaceDE w:val="0"/>
        <w:autoSpaceDN w:val="0"/>
        <w:adjustRightInd w:val="0"/>
        <w:spacing w:after="0" w:line="240" w:lineRule="auto"/>
        <w:ind w:left="1080" w:hanging="360"/>
        <w:rPr>
          <w:rFonts w:ascii="Arial" w:hAnsi="Arial" w:cs="Arial"/>
        </w:rPr>
      </w:pPr>
      <w:r w:rsidRPr="003D65E4">
        <w:rPr>
          <w:rFonts w:ascii="Arial" w:hAnsi="Arial" w:cs="Arial"/>
          <w:bCs/>
          <w:strike/>
        </w:rPr>
        <w:fldChar w:fldCharType="begin">
          <w:ffData>
            <w:name w:val="Check24"/>
            <w:enabled/>
            <w:calcOnExit w:val="0"/>
            <w:checkBox>
              <w:sizeAuto/>
              <w:default w:val="0"/>
            </w:checkBox>
          </w:ffData>
        </w:fldChar>
      </w:r>
      <w:r w:rsidRPr="003D65E4">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3D65E4">
        <w:rPr>
          <w:rFonts w:ascii="Arial" w:hAnsi="Arial" w:cs="Arial"/>
          <w:bCs/>
          <w:strike/>
        </w:rPr>
        <w:fldChar w:fldCharType="end"/>
      </w:r>
      <w:r w:rsidRPr="00E901B8">
        <w:rPr>
          <w:rFonts w:ascii="Arial" w:hAnsi="Arial" w:cs="Arial"/>
          <w:bCs/>
        </w:rPr>
        <w:tab/>
      </w:r>
      <w:r w:rsidR="003D65E4" w:rsidRPr="003D65E4">
        <w:rPr>
          <w:rFonts w:ascii="Arial" w:hAnsi="Arial" w:cs="Arial"/>
          <w:bCs/>
          <w:u w:val="single"/>
        </w:rPr>
        <w:t xml:space="preserve">[  </w:t>
      </w:r>
      <w:proofErr w:type="gramStart"/>
      <w:r w:rsidR="003D65E4" w:rsidRPr="003D65E4">
        <w:rPr>
          <w:rFonts w:ascii="Arial" w:hAnsi="Arial" w:cs="Arial"/>
          <w:bCs/>
          <w:u w:val="single"/>
        </w:rPr>
        <w:t>]</w:t>
      </w:r>
      <w:r w:rsidR="003D65E4">
        <w:rPr>
          <w:rFonts w:ascii="Arial" w:hAnsi="Arial" w:cs="Arial"/>
          <w:bCs/>
        </w:rPr>
        <w:t xml:space="preserve">  </w:t>
      </w:r>
      <w:r w:rsidRPr="003D65E4">
        <w:rPr>
          <w:rFonts w:ascii="Arial" w:hAnsi="Arial" w:cs="Arial"/>
          <w:b/>
          <w:bCs/>
          <w:strike/>
        </w:rPr>
        <w:t>Detention</w:t>
      </w:r>
      <w:proofErr w:type="gramEnd"/>
      <w:r w:rsidRPr="003D65E4">
        <w:rPr>
          <w:rFonts w:ascii="Arial" w:hAnsi="Arial" w:cs="Arial"/>
          <w:b/>
          <w:bCs/>
          <w:strike/>
        </w:rPr>
        <w:t xml:space="preserve"> and</w:t>
      </w:r>
      <w:r w:rsidRPr="00E901B8">
        <w:rPr>
          <w:rFonts w:ascii="Arial" w:hAnsi="Arial" w:cs="Arial"/>
          <w:b/>
          <w:bCs/>
        </w:rPr>
        <w:t xml:space="preserve"> Inpatient Treatment. </w:t>
      </w:r>
      <w:r w:rsidRPr="00E901B8">
        <w:rPr>
          <w:rFonts w:ascii="Arial" w:hAnsi="Arial" w:cs="Arial"/>
          <w:b/>
          <w:bCs/>
          <w:spacing w:val="1"/>
        </w:rPr>
        <w:t xml:space="preserve"> </w:t>
      </w:r>
      <w:r w:rsidRPr="003D65E4">
        <w:rPr>
          <w:rFonts w:ascii="Arial" w:hAnsi="Arial" w:cs="Arial"/>
          <w:strike/>
        </w:rPr>
        <w:t xml:space="preserve">The </w:t>
      </w:r>
      <w:r w:rsidR="003D65E4">
        <w:rPr>
          <w:rFonts w:ascii="Arial" w:hAnsi="Arial" w:cs="Arial"/>
          <w:u w:val="single"/>
        </w:rPr>
        <w:t xml:space="preserve">Pending trial or further order of this court, the </w:t>
      </w:r>
      <w:r w:rsidRPr="00E901B8">
        <w:rPr>
          <w:rFonts w:ascii="Arial" w:hAnsi="Arial" w:cs="Arial"/>
        </w:rPr>
        <w:t xml:space="preserve">Respondent </w:t>
      </w:r>
      <w:r w:rsidRPr="00B40CCD">
        <w:rPr>
          <w:rFonts w:ascii="Arial" w:hAnsi="Arial" w:cs="Arial"/>
          <w:strike/>
        </w:rPr>
        <w:t>is</w:t>
      </w:r>
      <w:r w:rsidRPr="00E901B8">
        <w:rPr>
          <w:rFonts w:ascii="Arial" w:hAnsi="Arial" w:cs="Arial"/>
        </w:rPr>
        <w:t xml:space="preserve"> </w:t>
      </w:r>
      <w:r w:rsidR="007B799A" w:rsidRPr="00B40CCD">
        <w:rPr>
          <w:rFonts w:ascii="Arial" w:hAnsi="Arial" w:cs="Arial"/>
          <w:u w:val="single"/>
        </w:rPr>
        <w:t>shall continue</w:t>
      </w:r>
      <w:r w:rsidR="007B799A">
        <w:rPr>
          <w:rFonts w:ascii="Arial" w:hAnsi="Arial" w:cs="Arial"/>
        </w:rPr>
        <w:t xml:space="preserve"> </w:t>
      </w:r>
      <w:r w:rsidRPr="00E901B8">
        <w:rPr>
          <w:rFonts w:ascii="Arial" w:hAnsi="Arial" w:cs="Arial"/>
        </w:rPr>
        <w:t xml:space="preserve">to be detained for involuntary treatment </w:t>
      </w:r>
      <w:r w:rsidRPr="003D65E4">
        <w:rPr>
          <w:rFonts w:ascii="Arial" w:hAnsi="Arial" w:cs="Arial"/>
          <w:strike/>
        </w:rPr>
        <w:t>at</w:t>
      </w:r>
      <w:r w:rsidRPr="00882460">
        <w:rPr>
          <w:rFonts w:ascii="Arial" w:hAnsi="Arial" w:cs="Arial"/>
          <w:strike/>
        </w:rPr>
        <w:t>:</w:t>
      </w:r>
    </w:p>
    <w:bookmarkStart w:id="3" w:name="Check23"/>
    <w:p w14:paraId="5B34408D" w14:textId="77777777" w:rsidR="00E901B8" w:rsidRPr="003D65E4" w:rsidRDefault="00E901B8" w:rsidP="00E901B8">
      <w:pPr>
        <w:tabs>
          <w:tab w:val="left" w:pos="1440"/>
          <w:tab w:val="left" w:pos="7110"/>
        </w:tabs>
        <w:spacing w:before="60" w:after="0" w:line="240" w:lineRule="auto"/>
        <w:ind w:left="720" w:right="-20"/>
        <w:rPr>
          <w:rFonts w:ascii="Arial" w:hAnsi="Arial" w:cs="Arial"/>
          <w:strike/>
          <w:u w:val="single" w:color="000000"/>
        </w:rPr>
      </w:pPr>
      <w:r w:rsidRPr="003D65E4">
        <w:rPr>
          <w:rFonts w:ascii="Arial" w:hAnsi="Arial" w:cs="Arial"/>
          <w:strike/>
        </w:rPr>
        <w:fldChar w:fldCharType="begin">
          <w:ffData>
            <w:name w:val="Check23"/>
            <w:enabled/>
            <w:calcOnExit w:val="0"/>
            <w:checkBox>
              <w:size w:val="20"/>
              <w:default w:val="0"/>
            </w:checkBox>
          </w:ffData>
        </w:fldChar>
      </w:r>
      <w:r w:rsidRPr="003D65E4">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3D65E4">
        <w:rPr>
          <w:rFonts w:ascii="Arial" w:hAnsi="Arial" w:cs="Arial"/>
          <w:strike/>
        </w:rPr>
        <w:fldChar w:fldCharType="end"/>
      </w:r>
      <w:bookmarkEnd w:id="3"/>
      <w:r w:rsidRPr="003D65E4">
        <w:rPr>
          <w:rFonts w:ascii="Arial" w:hAnsi="Arial" w:cs="Arial"/>
          <w:strike/>
        </w:rPr>
        <w:tab/>
      </w:r>
      <w:r w:rsidRPr="003D65E4">
        <w:rPr>
          <w:rFonts w:ascii="Arial" w:hAnsi="Arial" w:cs="Arial"/>
          <w:strike/>
          <w:u w:val="single" w:color="000000"/>
        </w:rPr>
        <w:tab/>
      </w:r>
    </w:p>
    <w:p w14:paraId="7E9D54C2" w14:textId="77777777" w:rsidR="00E901B8" w:rsidRPr="003D65E4" w:rsidRDefault="00E901B8" w:rsidP="00E901B8">
      <w:pPr>
        <w:tabs>
          <w:tab w:val="left" w:pos="1440"/>
          <w:tab w:val="left" w:pos="7110"/>
        </w:tabs>
        <w:spacing w:before="60" w:after="0" w:line="240" w:lineRule="auto"/>
        <w:ind w:left="720"/>
        <w:rPr>
          <w:rFonts w:ascii="Arial" w:hAnsi="Arial" w:cs="Arial"/>
          <w:strike/>
          <w:u w:val="single" w:color="000000"/>
        </w:rPr>
      </w:pPr>
      <w:r w:rsidRPr="003D65E4">
        <w:rPr>
          <w:rFonts w:ascii="Arial" w:hAnsi="Arial" w:cs="Arial"/>
          <w:strike/>
        </w:rPr>
        <w:fldChar w:fldCharType="begin">
          <w:ffData>
            <w:name w:val="Check23"/>
            <w:enabled/>
            <w:calcOnExit w:val="0"/>
            <w:checkBox>
              <w:size w:val="20"/>
              <w:default w:val="0"/>
            </w:checkBox>
          </w:ffData>
        </w:fldChar>
      </w:r>
      <w:r w:rsidRPr="003D65E4">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3D65E4">
        <w:rPr>
          <w:rFonts w:ascii="Arial" w:hAnsi="Arial" w:cs="Arial"/>
          <w:strike/>
        </w:rPr>
        <w:fldChar w:fldCharType="end"/>
      </w:r>
      <w:r w:rsidRPr="003D65E4">
        <w:rPr>
          <w:rFonts w:ascii="Arial" w:hAnsi="Arial" w:cs="Arial"/>
          <w:strike/>
        </w:rPr>
        <w:tab/>
      </w:r>
      <w:r w:rsidRPr="003D65E4">
        <w:rPr>
          <w:rFonts w:ascii="Arial" w:hAnsi="Arial" w:cs="Arial"/>
          <w:strike/>
          <w:u w:val="single" w:color="000000"/>
        </w:rPr>
        <w:tab/>
      </w:r>
    </w:p>
    <w:p w14:paraId="74C99A1F" w14:textId="77777777" w:rsidR="00E901B8" w:rsidRPr="003D65E4" w:rsidRDefault="00E901B8" w:rsidP="00E901B8">
      <w:pPr>
        <w:tabs>
          <w:tab w:val="left" w:pos="1440"/>
          <w:tab w:val="left" w:pos="7110"/>
        </w:tabs>
        <w:spacing w:before="60" w:after="0" w:line="240" w:lineRule="auto"/>
        <w:ind w:left="720"/>
        <w:rPr>
          <w:rFonts w:ascii="Arial" w:hAnsi="Arial" w:cs="Arial"/>
          <w:strike/>
          <w:u w:val="single" w:color="000000"/>
        </w:rPr>
      </w:pPr>
      <w:r w:rsidRPr="003D65E4">
        <w:rPr>
          <w:rFonts w:ascii="Arial" w:hAnsi="Arial" w:cs="Arial"/>
          <w:strike/>
        </w:rPr>
        <w:fldChar w:fldCharType="begin">
          <w:ffData>
            <w:name w:val="Check23"/>
            <w:enabled/>
            <w:calcOnExit w:val="0"/>
            <w:checkBox>
              <w:size w:val="20"/>
              <w:default w:val="0"/>
            </w:checkBox>
          </w:ffData>
        </w:fldChar>
      </w:r>
      <w:r w:rsidRPr="003D65E4">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3D65E4">
        <w:rPr>
          <w:rFonts w:ascii="Arial" w:hAnsi="Arial" w:cs="Arial"/>
          <w:strike/>
        </w:rPr>
        <w:fldChar w:fldCharType="end"/>
      </w:r>
      <w:r w:rsidRPr="003D65E4">
        <w:rPr>
          <w:rFonts w:ascii="Arial" w:hAnsi="Arial" w:cs="Arial"/>
          <w:strike/>
        </w:rPr>
        <w:tab/>
      </w:r>
      <w:r w:rsidRPr="003D65E4">
        <w:rPr>
          <w:rFonts w:ascii="Arial" w:hAnsi="Arial" w:cs="Arial"/>
          <w:strike/>
          <w:u w:val="single" w:color="000000"/>
        </w:rPr>
        <w:tab/>
      </w:r>
    </w:p>
    <w:p w14:paraId="752A9D01" w14:textId="77777777" w:rsidR="00E901B8" w:rsidRPr="003D65E4" w:rsidRDefault="00E901B8" w:rsidP="00E901B8">
      <w:pPr>
        <w:tabs>
          <w:tab w:val="left" w:pos="1440"/>
          <w:tab w:val="left" w:pos="7110"/>
        </w:tabs>
        <w:spacing w:before="60" w:after="0" w:line="240" w:lineRule="auto"/>
        <w:ind w:left="720"/>
        <w:rPr>
          <w:rFonts w:ascii="Arial" w:hAnsi="Arial" w:cs="Arial"/>
          <w:strike/>
          <w:u w:val="single" w:color="000000"/>
        </w:rPr>
      </w:pPr>
      <w:r w:rsidRPr="003D65E4">
        <w:rPr>
          <w:rFonts w:ascii="Arial" w:hAnsi="Arial" w:cs="Arial"/>
          <w:strike/>
        </w:rPr>
        <w:fldChar w:fldCharType="begin">
          <w:ffData>
            <w:name w:val="Check23"/>
            <w:enabled/>
            <w:calcOnExit w:val="0"/>
            <w:checkBox>
              <w:size w:val="20"/>
              <w:default w:val="0"/>
            </w:checkBox>
          </w:ffData>
        </w:fldChar>
      </w:r>
      <w:r w:rsidRPr="003D65E4">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3D65E4">
        <w:rPr>
          <w:rFonts w:ascii="Arial" w:hAnsi="Arial" w:cs="Arial"/>
          <w:strike/>
        </w:rPr>
        <w:fldChar w:fldCharType="end"/>
      </w:r>
      <w:r w:rsidRPr="003D65E4">
        <w:rPr>
          <w:rFonts w:ascii="Arial" w:hAnsi="Arial" w:cs="Arial"/>
          <w:strike/>
        </w:rPr>
        <w:tab/>
      </w:r>
      <w:r w:rsidRPr="003D65E4">
        <w:rPr>
          <w:rFonts w:ascii="Arial" w:hAnsi="Arial" w:cs="Arial"/>
          <w:strike/>
          <w:u w:val="single" w:color="000000"/>
        </w:rPr>
        <w:tab/>
      </w:r>
    </w:p>
    <w:p w14:paraId="7ED63867" w14:textId="77777777" w:rsidR="00E901B8" w:rsidRPr="003D65E4" w:rsidRDefault="00E901B8" w:rsidP="00E901B8">
      <w:pPr>
        <w:tabs>
          <w:tab w:val="left" w:pos="1440"/>
          <w:tab w:val="left" w:pos="7110"/>
        </w:tabs>
        <w:spacing w:before="60" w:after="0" w:line="240" w:lineRule="auto"/>
        <w:ind w:left="720"/>
        <w:rPr>
          <w:rFonts w:ascii="Arial" w:hAnsi="Arial" w:cs="Arial"/>
          <w:strike/>
          <w:u w:val="single" w:color="000000"/>
        </w:rPr>
      </w:pPr>
      <w:r w:rsidRPr="003D65E4">
        <w:rPr>
          <w:rFonts w:ascii="Arial" w:hAnsi="Arial" w:cs="Arial"/>
          <w:strike/>
        </w:rPr>
        <w:fldChar w:fldCharType="begin">
          <w:ffData>
            <w:name w:val="Check23"/>
            <w:enabled/>
            <w:calcOnExit w:val="0"/>
            <w:checkBox>
              <w:size w:val="20"/>
              <w:default w:val="0"/>
            </w:checkBox>
          </w:ffData>
        </w:fldChar>
      </w:r>
      <w:r w:rsidRPr="003D65E4">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3D65E4">
        <w:rPr>
          <w:rFonts w:ascii="Arial" w:hAnsi="Arial" w:cs="Arial"/>
          <w:strike/>
        </w:rPr>
        <w:fldChar w:fldCharType="end"/>
      </w:r>
      <w:r w:rsidRPr="003D65E4">
        <w:rPr>
          <w:rFonts w:ascii="Arial" w:hAnsi="Arial" w:cs="Arial"/>
          <w:strike/>
        </w:rPr>
        <w:tab/>
      </w:r>
      <w:r w:rsidRPr="003D65E4">
        <w:rPr>
          <w:rFonts w:ascii="Arial" w:hAnsi="Arial" w:cs="Arial"/>
          <w:strike/>
          <w:u w:val="single" w:color="000000"/>
        </w:rPr>
        <w:tab/>
      </w:r>
    </w:p>
    <w:p w14:paraId="7B3ED029" w14:textId="77777777" w:rsidR="00E901B8" w:rsidRPr="00E901B8" w:rsidRDefault="00E901B8" w:rsidP="00E901B8">
      <w:pPr>
        <w:tabs>
          <w:tab w:val="left" w:pos="1440"/>
          <w:tab w:val="left" w:pos="7110"/>
        </w:tabs>
        <w:spacing w:before="60" w:after="0" w:line="240" w:lineRule="auto"/>
        <w:ind w:left="720" w:right="-20"/>
        <w:rPr>
          <w:rFonts w:ascii="Arial" w:hAnsi="Arial" w:cs="Arial"/>
        </w:rPr>
      </w:pPr>
      <w:r w:rsidRPr="003D65E4">
        <w:rPr>
          <w:rFonts w:ascii="Arial" w:hAnsi="Arial" w:cs="Arial"/>
          <w:strike/>
        </w:rPr>
        <w:fldChar w:fldCharType="begin">
          <w:ffData>
            <w:name w:val="Check23"/>
            <w:enabled/>
            <w:calcOnExit w:val="0"/>
            <w:checkBox>
              <w:size w:val="20"/>
              <w:default w:val="0"/>
            </w:checkBox>
          </w:ffData>
        </w:fldChar>
      </w:r>
      <w:r w:rsidRPr="003D65E4">
        <w:rPr>
          <w:rFonts w:ascii="Arial" w:hAnsi="Arial" w:cs="Arial"/>
          <w:strike/>
        </w:rPr>
        <w:instrText xml:space="preserve"> FORMCHECKBOX </w:instrText>
      </w:r>
      <w:r w:rsidR="007D2158">
        <w:rPr>
          <w:rFonts w:ascii="Arial" w:hAnsi="Arial" w:cs="Arial"/>
          <w:strike/>
        </w:rPr>
      </w:r>
      <w:r w:rsidR="007D2158">
        <w:rPr>
          <w:rFonts w:ascii="Arial" w:hAnsi="Arial" w:cs="Arial"/>
          <w:strike/>
        </w:rPr>
        <w:fldChar w:fldCharType="separate"/>
      </w:r>
      <w:r w:rsidRPr="003D65E4">
        <w:rPr>
          <w:rFonts w:ascii="Arial" w:hAnsi="Arial" w:cs="Arial"/>
          <w:strike/>
        </w:rPr>
        <w:fldChar w:fldCharType="end"/>
      </w:r>
      <w:r w:rsidRPr="003D65E4">
        <w:rPr>
          <w:rFonts w:ascii="Arial" w:hAnsi="Arial" w:cs="Arial"/>
          <w:strike/>
        </w:rPr>
        <w:tab/>
      </w:r>
      <w:r w:rsidRPr="003D65E4">
        <w:rPr>
          <w:rFonts w:ascii="Arial" w:hAnsi="Arial" w:cs="Arial"/>
          <w:strike/>
          <w:u w:val="single" w:color="000000"/>
        </w:rPr>
        <w:t xml:space="preserve"> </w:t>
      </w:r>
      <w:r w:rsidRPr="003D65E4">
        <w:rPr>
          <w:rFonts w:ascii="Arial" w:hAnsi="Arial" w:cs="Arial"/>
          <w:strike/>
          <w:u w:val="single" w:color="000000"/>
        </w:rPr>
        <w:tab/>
      </w:r>
    </w:p>
    <w:p w14:paraId="33C4A1C4" w14:textId="77777777" w:rsidR="00E901B8" w:rsidRPr="00E901B8" w:rsidRDefault="00E901B8" w:rsidP="00E901B8">
      <w:pPr>
        <w:widowControl w:val="0"/>
        <w:tabs>
          <w:tab w:val="left" w:pos="7110"/>
        </w:tabs>
        <w:autoSpaceDE w:val="0"/>
        <w:autoSpaceDN w:val="0"/>
        <w:adjustRightInd w:val="0"/>
        <w:spacing w:before="68" w:after="0" w:line="224" w:lineRule="exact"/>
        <w:ind w:left="360" w:right="93"/>
        <w:rPr>
          <w:rFonts w:ascii="Arial" w:hAnsi="Arial" w:cs="Arial"/>
        </w:rPr>
      </w:pPr>
    </w:p>
    <w:p w14:paraId="197EB333" w14:textId="07DD14D7" w:rsidR="00E901B8" w:rsidRPr="00E901B8" w:rsidRDefault="00E901B8" w:rsidP="003D65E4">
      <w:pPr>
        <w:widowControl w:val="0"/>
        <w:tabs>
          <w:tab w:val="left" w:pos="720"/>
        </w:tabs>
        <w:autoSpaceDE w:val="0"/>
        <w:autoSpaceDN w:val="0"/>
        <w:adjustRightInd w:val="0"/>
        <w:spacing w:after="0" w:line="240" w:lineRule="auto"/>
        <w:ind w:left="720" w:right="-20"/>
        <w:rPr>
          <w:rFonts w:ascii="Arial" w:hAnsi="Arial" w:cs="Arial"/>
        </w:rPr>
      </w:pPr>
      <w:proofErr w:type="gramStart"/>
      <w:r w:rsidRPr="00E901B8">
        <w:rPr>
          <w:rFonts w:ascii="Arial" w:hAnsi="Arial" w:cs="Arial"/>
        </w:rPr>
        <w:t>until</w:t>
      </w:r>
      <w:proofErr w:type="gramEnd"/>
      <w:r w:rsidRPr="00E901B8">
        <w:rPr>
          <w:rFonts w:ascii="Arial" w:hAnsi="Arial" w:cs="Arial"/>
        </w:rPr>
        <w:t xml:space="preserve"> rele</w:t>
      </w:r>
      <w:r w:rsidR="003D65E4">
        <w:rPr>
          <w:rFonts w:ascii="Arial" w:hAnsi="Arial" w:cs="Arial"/>
        </w:rPr>
        <w:t>ased by this treatment facility</w:t>
      </w:r>
      <w:r w:rsidR="00882460">
        <w:rPr>
          <w:rFonts w:ascii="Arial" w:hAnsi="Arial" w:cs="Arial"/>
        </w:rPr>
        <w:t xml:space="preserve"> </w:t>
      </w:r>
      <w:r w:rsidRPr="003D65E4">
        <w:rPr>
          <w:rFonts w:ascii="Arial" w:hAnsi="Arial" w:cs="Arial"/>
          <w:strike/>
        </w:rPr>
        <w:t>or by order of this court</w:t>
      </w:r>
      <w:r w:rsidR="00212568" w:rsidRPr="009E7BD2">
        <w:rPr>
          <w:rFonts w:ascii="Arial" w:hAnsi="Arial" w:cs="Arial"/>
        </w:rPr>
        <w:t>.</w:t>
      </w:r>
    </w:p>
    <w:p w14:paraId="2CAD5A95" w14:textId="77777777" w:rsidR="00E901B8" w:rsidRPr="00E901B8" w:rsidRDefault="00E901B8" w:rsidP="003D65E4">
      <w:pPr>
        <w:widowControl w:val="0"/>
        <w:tabs>
          <w:tab w:val="left" w:pos="720"/>
        </w:tabs>
        <w:autoSpaceDE w:val="0"/>
        <w:autoSpaceDN w:val="0"/>
        <w:adjustRightInd w:val="0"/>
        <w:spacing w:after="0" w:line="240" w:lineRule="auto"/>
        <w:ind w:left="720" w:right="-14"/>
        <w:rPr>
          <w:rFonts w:ascii="Arial" w:hAnsi="Arial" w:cs="Arial"/>
        </w:rPr>
      </w:pPr>
    </w:p>
    <w:p w14:paraId="1178E2AB" w14:textId="77777777" w:rsidR="00E901B8" w:rsidRPr="003D65E4" w:rsidRDefault="00E901B8" w:rsidP="003D65E4">
      <w:pPr>
        <w:widowControl w:val="0"/>
        <w:tabs>
          <w:tab w:val="left" w:pos="720"/>
        </w:tabs>
        <w:autoSpaceDE w:val="0"/>
        <w:autoSpaceDN w:val="0"/>
        <w:adjustRightInd w:val="0"/>
        <w:spacing w:after="0" w:line="240" w:lineRule="auto"/>
        <w:ind w:left="720"/>
        <w:rPr>
          <w:rFonts w:ascii="Arial" w:hAnsi="Arial" w:cs="Arial"/>
          <w:strike/>
        </w:rPr>
      </w:pPr>
      <w:r w:rsidRPr="003D65E4">
        <w:rPr>
          <w:rFonts w:ascii="Arial" w:hAnsi="Arial" w:cs="Arial"/>
          <w:b/>
          <w:bCs/>
          <w:strike/>
        </w:rPr>
        <w:t xml:space="preserve">Escape and Recapture. </w:t>
      </w:r>
      <w:r w:rsidRPr="003D65E4">
        <w:rPr>
          <w:rFonts w:ascii="Arial" w:hAnsi="Arial" w:cs="Arial"/>
          <w:b/>
          <w:bCs/>
          <w:strike/>
          <w:spacing w:val="1"/>
        </w:rPr>
        <w:t xml:space="preserve"> </w:t>
      </w:r>
      <w:r w:rsidRPr="003D65E4">
        <w:rPr>
          <w:rFonts w:ascii="Arial" w:hAnsi="Arial" w:cs="Arial"/>
          <w:strike/>
        </w:rPr>
        <w:t>If the Respondent escapes from the treatment facility, any Peace Officer shall apprehend, detain, and return the Respondent to this treatment facility or to the evaluation and treatment facility designated by a Designated Crisis Responder.</w:t>
      </w:r>
    </w:p>
    <w:p w14:paraId="659C7A1C" w14:textId="77777777" w:rsidR="00E901B8" w:rsidRPr="003D65E4" w:rsidRDefault="00E901B8" w:rsidP="003D65E4">
      <w:pPr>
        <w:widowControl w:val="0"/>
        <w:tabs>
          <w:tab w:val="left" w:pos="720"/>
        </w:tabs>
        <w:autoSpaceDE w:val="0"/>
        <w:autoSpaceDN w:val="0"/>
        <w:adjustRightInd w:val="0"/>
        <w:spacing w:before="95" w:after="0" w:line="224" w:lineRule="exact"/>
        <w:ind w:left="720" w:right="47"/>
        <w:rPr>
          <w:rFonts w:ascii="Arial" w:hAnsi="Arial" w:cs="Arial"/>
          <w:strike/>
        </w:rPr>
      </w:pPr>
      <w:r w:rsidRPr="003D65E4">
        <w:rPr>
          <w:rFonts w:ascii="Arial" w:hAnsi="Arial" w:cs="Arial"/>
          <w:b/>
          <w:bCs/>
          <w:strike/>
        </w:rPr>
        <w:t xml:space="preserve">Transportation. </w:t>
      </w:r>
      <w:r w:rsidRPr="003D65E4">
        <w:rPr>
          <w:rFonts w:ascii="Arial" w:hAnsi="Arial" w:cs="Arial"/>
          <w:b/>
          <w:bCs/>
          <w:strike/>
          <w:spacing w:val="1"/>
        </w:rPr>
        <w:t xml:space="preserve"> </w:t>
      </w:r>
      <w:r w:rsidRPr="003D65E4">
        <w:rPr>
          <w:rFonts w:ascii="Arial" w:hAnsi="Arial" w:cs="Arial"/>
          <w:strike/>
        </w:rPr>
        <w:t>The Respondent is remanded into the custody of __________________________ for transportation and delivery to the treatment facility.</w:t>
      </w:r>
    </w:p>
    <w:p w14:paraId="2E53FBC0" w14:textId="4EC52493" w:rsidR="00797182" w:rsidRPr="003D65E4" w:rsidRDefault="00797182" w:rsidP="000118EA">
      <w:pPr>
        <w:spacing w:after="0" w:line="240" w:lineRule="auto"/>
        <w:ind w:left="360"/>
        <w:rPr>
          <w:rFonts w:ascii="Arial" w:hAnsi="Arial" w:cs="Arial"/>
          <w:strike/>
          <w:color w:val="000000" w:themeColor="text1"/>
        </w:rPr>
      </w:pPr>
    </w:p>
    <w:p w14:paraId="66EDB6D6" w14:textId="7A29DBBC" w:rsidR="00797182" w:rsidRDefault="003D65E4" w:rsidP="000118EA">
      <w:pPr>
        <w:tabs>
          <w:tab w:val="left" w:pos="360"/>
        </w:tabs>
        <w:spacing w:after="0" w:line="240" w:lineRule="auto"/>
        <w:ind w:left="360"/>
        <w:rPr>
          <w:rFonts w:ascii="Arial" w:hAnsi="Arial" w:cs="Arial"/>
          <w:color w:val="000000" w:themeColor="text1"/>
        </w:rPr>
      </w:pPr>
      <w:r>
        <w:rPr>
          <w:rFonts w:ascii="Arial" w:hAnsi="Arial" w:cs="Arial"/>
          <w:color w:val="000000" w:themeColor="text1"/>
        </w:rPr>
        <w:t xml:space="preserve">Under </w:t>
      </w:r>
      <w:proofErr w:type="gramStart"/>
      <w:r>
        <w:rPr>
          <w:rFonts w:ascii="Arial" w:hAnsi="Arial" w:cs="Arial"/>
          <w:color w:val="000000" w:themeColor="text1"/>
        </w:rPr>
        <w:t>3.:</w:t>
      </w:r>
      <w:proofErr w:type="gramEnd"/>
    </w:p>
    <w:p w14:paraId="45A8756B" w14:textId="77777777" w:rsidR="003D65E4" w:rsidRDefault="003D65E4" w:rsidP="000118EA">
      <w:pPr>
        <w:tabs>
          <w:tab w:val="left" w:pos="360"/>
        </w:tabs>
        <w:spacing w:after="0" w:line="240" w:lineRule="auto"/>
        <w:ind w:left="360"/>
        <w:rPr>
          <w:rFonts w:ascii="Arial" w:hAnsi="Arial" w:cs="Arial"/>
          <w:color w:val="000000" w:themeColor="text1"/>
        </w:rPr>
      </w:pPr>
    </w:p>
    <w:p w14:paraId="2D0BFE58" w14:textId="77777777" w:rsidR="003D65E4" w:rsidRPr="003D65E4" w:rsidRDefault="003D65E4" w:rsidP="003D65E4">
      <w:pPr>
        <w:autoSpaceDE w:val="0"/>
        <w:autoSpaceDN w:val="0"/>
        <w:adjustRightInd w:val="0"/>
        <w:spacing w:after="0" w:line="240" w:lineRule="auto"/>
        <w:ind w:left="720"/>
        <w:rPr>
          <w:rFonts w:ascii="Arial" w:hAnsi="Arial" w:cs="Arial"/>
          <w:strike/>
        </w:rPr>
      </w:pPr>
      <w:r w:rsidRPr="003D65E4">
        <w:rPr>
          <w:rFonts w:ascii="Arial" w:eastAsia="Arial" w:hAnsi="Arial" w:cs="Arial"/>
          <w:b/>
          <w:bCs/>
          <w:strike/>
        </w:rPr>
        <w:t>Violation and Hospitalizatio</w:t>
      </w:r>
      <w:r w:rsidRPr="003D65E4">
        <w:rPr>
          <w:rFonts w:ascii="Arial" w:eastAsia="Arial" w:hAnsi="Arial" w:cs="Arial"/>
          <w:b/>
          <w:bCs/>
          <w:strike/>
          <w:spacing w:val="-1"/>
        </w:rPr>
        <w:t>n</w:t>
      </w:r>
      <w:r w:rsidRPr="003D65E4">
        <w:rPr>
          <w:rFonts w:ascii="Arial" w:eastAsia="Arial" w:hAnsi="Arial" w:cs="Arial"/>
          <w:b/>
          <w:bCs/>
          <w:strike/>
        </w:rPr>
        <w:t xml:space="preserve">. </w:t>
      </w:r>
      <w:r w:rsidRPr="003D65E4">
        <w:rPr>
          <w:rFonts w:ascii="Arial" w:eastAsia="Arial" w:hAnsi="Arial" w:cs="Arial"/>
          <w:b/>
          <w:bCs/>
          <w:strike/>
          <w:spacing w:val="1"/>
        </w:rPr>
        <w:t xml:space="preserve"> </w:t>
      </w:r>
      <w:r w:rsidRPr="003D65E4">
        <w:rPr>
          <w:rFonts w:ascii="Arial" w:hAnsi="Arial" w:cs="Arial"/>
          <w:strike/>
        </w:rPr>
        <w:t xml:space="preserve">If a treatment agency or facility, or a Designated Crisis Responder determines that the Respondent is not following the terms and conditions of this order, or that substantial deterioration in the Respondent’s functioning has occurred, or that substantial decompensation in the Respondent’s functioning has occurred; or that the Respondent poses a likelihood of serious harm, they may take action to enforce, modify, or revoke the less restrictive alternative. If revocation procedures are begun under RCW 71.05.590(4), a hearing shall be held within 5 days to address the allegations and determine whether this order should be modified or whether the Respondent should be returned to an evaluation and treatment facility for intensive inpatient treatment for the remainder of the treatment period. </w:t>
      </w:r>
    </w:p>
    <w:p w14:paraId="40294744" w14:textId="77777777" w:rsidR="003D65E4" w:rsidRPr="003D65E4" w:rsidRDefault="003D65E4" w:rsidP="003D65E4">
      <w:pPr>
        <w:autoSpaceDE w:val="0"/>
        <w:autoSpaceDN w:val="0"/>
        <w:adjustRightInd w:val="0"/>
        <w:spacing w:after="0" w:line="240" w:lineRule="auto"/>
        <w:ind w:left="720"/>
        <w:rPr>
          <w:rFonts w:ascii="Arial" w:hAnsi="Arial" w:cs="Arial"/>
          <w:strike/>
        </w:rPr>
      </w:pPr>
    </w:p>
    <w:p w14:paraId="0A9FD89E" w14:textId="77777777" w:rsidR="003D65E4" w:rsidRDefault="003D65E4" w:rsidP="003D65E4">
      <w:pPr>
        <w:autoSpaceDE w:val="0"/>
        <w:autoSpaceDN w:val="0"/>
        <w:adjustRightInd w:val="0"/>
        <w:spacing w:after="0" w:line="240" w:lineRule="auto"/>
        <w:ind w:left="720"/>
        <w:rPr>
          <w:rFonts w:ascii="Arial" w:hAnsi="Arial" w:cs="Arial"/>
          <w:i/>
          <w:strike/>
        </w:rPr>
      </w:pPr>
      <w:bookmarkStart w:id="4" w:name="Check25"/>
      <w:r w:rsidRPr="003D65E4">
        <w:rPr>
          <w:rFonts w:ascii="Arial" w:hAnsi="Arial" w:cs="Arial"/>
          <w:i/>
          <w:strike/>
        </w:rPr>
        <w:t>(If the current less restrictive alternative is solely based on the respondent being in need of assisted outpatient behavioral health treatment then revocation proceedings are under 71.05.590(6)).</w:t>
      </w:r>
    </w:p>
    <w:p w14:paraId="751E5ADE" w14:textId="77777777" w:rsidR="00212568" w:rsidRPr="00176D89" w:rsidRDefault="00212568" w:rsidP="003D65E4">
      <w:pPr>
        <w:autoSpaceDE w:val="0"/>
        <w:autoSpaceDN w:val="0"/>
        <w:adjustRightInd w:val="0"/>
        <w:spacing w:after="0" w:line="240" w:lineRule="auto"/>
        <w:ind w:left="720"/>
        <w:rPr>
          <w:rFonts w:ascii="Arial" w:hAnsi="Arial" w:cs="Arial"/>
          <w:strike/>
        </w:rPr>
      </w:pPr>
    </w:p>
    <w:p w14:paraId="513B1974" w14:textId="77777777" w:rsidR="00212568" w:rsidRDefault="00212568" w:rsidP="00176D89">
      <w:pPr>
        <w:spacing w:after="0" w:line="240" w:lineRule="auto"/>
        <w:ind w:left="360"/>
        <w:rPr>
          <w:rFonts w:ascii="Arial" w:hAnsi="Arial" w:cs="Arial"/>
          <w:color w:val="000000" w:themeColor="text1"/>
        </w:rPr>
      </w:pPr>
      <w:r w:rsidRPr="00E901B8">
        <w:rPr>
          <w:rFonts w:ascii="Arial" w:hAnsi="Arial" w:cs="Arial"/>
          <w:color w:val="000000" w:themeColor="text1"/>
        </w:rPr>
        <w:t>The footer was also changed, for example, on page 1:</w:t>
      </w:r>
    </w:p>
    <w:p w14:paraId="634C552C" w14:textId="77777777" w:rsidR="00212568" w:rsidRPr="00E901B8" w:rsidRDefault="00212568" w:rsidP="00176D89">
      <w:pPr>
        <w:spacing w:after="0" w:line="240" w:lineRule="auto"/>
        <w:ind w:left="360"/>
        <w:rPr>
          <w:rFonts w:ascii="Arial" w:hAnsi="Arial" w:cs="Arial"/>
          <w:color w:val="000000" w:themeColor="text1"/>
        </w:rPr>
      </w:pPr>
      <w:r>
        <w:rPr>
          <w:rFonts w:ascii="Arial" w:hAnsi="Arial" w:cs="Arial"/>
          <w:color w:val="000000" w:themeColor="text1"/>
        </w:rPr>
        <w:tab/>
      </w:r>
    </w:p>
    <w:p w14:paraId="026C779E" w14:textId="77777777" w:rsidR="00212568" w:rsidRPr="00E901B8" w:rsidRDefault="00212568" w:rsidP="00176D89">
      <w:pPr>
        <w:tabs>
          <w:tab w:val="left" w:pos="2789"/>
          <w:tab w:val="left" w:pos="3767"/>
        </w:tabs>
        <w:spacing w:after="0" w:line="240" w:lineRule="auto"/>
        <w:ind w:left="360"/>
        <w:rPr>
          <w:rFonts w:ascii="Arial" w:hAnsi="Arial" w:cs="Arial"/>
        </w:rPr>
      </w:pPr>
      <w:r w:rsidRPr="00E901B8">
        <w:rPr>
          <w:rFonts w:ascii="Arial" w:hAnsi="Arial" w:cs="Arial"/>
        </w:rPr>
        <w:t xml:space="preserve">Order Setting Trial Date </w:t>
      </w:r>
      <w:r w:rsidRPr="00E901B8">
        <w:rPr>
          <w:rFonts w:ascii="Arial" w:hAnsi="Arial" w:cs="Arial"/>
          <w:strike/>
        </w:rPr>
        <w:t xml:space="preserve">and Committing Adult </w:t>
      </w:r>
      <w:r w:rsidRPr="00E901B8">
        <w:rPr>
          <w:rFonts w:ascii="Arial" w:hAnsi="Arial" w:cs="Arial"/>
        </w:rPr>
        <w:t>(ORSTD</w:t>
      </w:r>
      <w:r w:rsidRPr="00E901B8">
        <w:rPr>
          <w:rFonts w:ascii="Arial" w:hAnsi="Arial" w:cs="Arial"/>
          <w:strike/>
        </w:rPr>
        <w:t>, ORIVT</w:t>
      </w:r>
      <w:r w:rsidRPr="00E901B8">
        <w:rPr>
          <w:rFonts w:ascii="Arial" w:hAnsi="Arial" w:cs="Arial"/>
        </w:rPr>
        <w:t xml:space="preserve">) - Page </w:t>
      </w:r>
      <w:r w:rsidRPr="00E901B8">
        <w:rPr>
          <w:rFonts w:ascii="Arial" w:hAnsi="Arial" w:cs="Arial"/>
          <w:bCs/>
        </w:rPr>
        <w:fldChar w:fldCharType="begin"/>
      </w:r>
      <w:r w:rsidRPr="00E901B8">
        <w:rPr>
          <w:rFonts w:ascii="Arial" w:hAnsi="Arial" w:cs="Arial"/>
          <w:bCs/>
        </w:rPr>
        <w:instrText xml:space="preserve"> PAGE  \* Arabic  \* MERGEFORMAT </w:instrText>
      </w:r>
      <w:r w:rsidRPr="00E901B8">
        <w:rPr>
          <w:rFonts w:ascii="Arial" w:hAnsi="Arial" w:cs="Arial"/>
          <w:bCs/>
        </w:rPr>
        <w:fldChar w:fldCharType="separate"/>
      </w:r>
      <w:r w:rsidRPr="00E901B8">
        <w:rPr>
          <w:rFonts w:ascii="Arial" w:hAnsi="Arial" w:cs="Arial"/>
          <w:bCs/>
          <w:noProof/>
        </w:rPr>
        <w:t>1</w:t>
      </w:r>
      <w:r w:rsidRPr="00E901B8">
        <w:rPr>
          <w:rFonts w:ascii="Arial" w:hAnsi="Arial" w:cs="Arial"/>
          <w:bCs/>
        </w:rPr>
        <w:fldChar w:fldCharType="end"/>
      </w:r>
      <w:r w:rsidRPr="00E901B8">
        <w:rPr>
          <w:rFonts w:ascii="Arial" w:hAnsi="Arial" w:cs="Arial"/>
        </w:rPr>
        <w:t xml:space="preserve"> of </w:t>
      </w:r>
      <w:r w:rsidRPr="00E901B8">
        <w:rPr>
          <w:rFonts w:ascii="Arial" w:hAnsi="Arial" w:cs="Arial"/>
          <w:bCs/>
        </w:rPr>
        <w:fldChar w:fldCharType="begin"/>
      </w:r>
      <w:r w:rsidRPr="00E901B8">
        <w:rPr>
          <w:rFonts w:ascii="Arial" w:hAnsi="Arial" w:cs="Arial"/>
          <w:bCs/>
        </w:rPr>
        <w:instrText xml:space="preserve"> NUMPAGES  \* Arabic  \* MERGEFORMAT </w:instrText>
      </w:r>
      <w:r w:rsidRPr="00E901B8">
        <w:rPr>
          <w:rFonts w:ascii="Arial" w:hAnsi="Arial" w:cs="Arial"/>
          <w:bCs/>
        </w:rPr>
        <w:fldChar w:fldCharType="separate"/>
      </w:r>
      <w:r w:rsidRPr="00E901B8">
        <w:rPr>
          <w:rFonts w:ascii="Arial" w:hAnsi="Arial" w:cs="Arial"/>
          <w:bCs/>
          <w:noProof/>
        </w:rPr>
        <w:t>2</w:t>
      </w:r>
      <w:r w:rsidRPr="00E901B8">
        <w:rPr>
          <w:rFonts w:ascii="Arial" w:hAnsi="Arial" w:cs="Arial"/>
          <w:bCs/>
        </w:rPr>
        <w:fldChar w:fldCharType="end"/>
      </w:r>
    </w:p>
    <w:p w14:paraId="16359AD4" w14:textId="77777777" w:rsidR="00212568" w:rsidRPr="00E901B8" w:rsidRDefault="00212568" w:rsidP="00176D89">
      <w:pPr>
        <w:tabs>
          <w:tab w:val="left" w:pos="2789"/>
          <w:tab w:val="left" w:pos="3767"/>
        </w:tabs>
        <w:spacing w:after="0" w:line="240" w:lineRule="auto"/>
        <w:ind w:left="360"/>
        <w:rPr>
          <w:rFonts w:ascii="Arial" w:hAnsi="Arial" w:cs="Arial"/>
          <w:strike/>
        </w:rPr>
      </w:pPr>
      <w:proofErr w:type="gramStart"/>
      <w:r w:rsidRPr="00E901B8">
        <w:rPr>
          <w:rFonts w:ascii="Arial" w:hAnsi="Arial" w:cs="Arial"/>
          <w:strike/>
        </w:rPr>
        <w:t>for</w:t>
      </w:r>
      <w:proofErr w:type="gramEnd"/>
      <w:r w:rsidRPr="00E901B8">
        <w:rPr>
          <w:rFonts w:ascii="Arial" w:hAnsi="Arial" w:cs="Arial"/>
          <w:strike/>
        </w:rPr>
        <w:t xml:space="preserve"> Involuntary Treatment Pending Trial </w:t>
      </w:r>
    </w:p>
    <w:p w14:paraId="218173DD" w14:textId="77777777" w:rsidR="00212568" w:rsidRPr="00E901B8" w:rsidRDefault="00212568" w:rsidP="00176D89">
      <w:pPr>
        <w:tabs>
          <w:tab w:val="left" w:pos="2789"/>
          <w:tab w:val="left" w:pos="3767"/>
        </w:tabs>
        <w:spacing w:after="0" w:line="240" w:lineRule="auto"/>
        <w:ind w:left="360"/>
        <w:rPr>
          <w:rFonts w:ascii="Arial" w:hAnsi="Arial" w:cs="Arial"/>
        </w:rPr>
      </w:pPr>
      <w:r w:rsidRPr="00E901B8">
        <w:rPr>
          <w:rFonts w:ascii="Arial" w:hAnsi="Arial" w:cs="Arial"/>
        </w:rPr>
        <w:t>MP 445 (07/201</w:t>
      </w:r>
      <w:r w:rsidRPr="00E901B8">
        <w:rPr>
          <w:rFonts w:ascii="Arial" w:hAnsi="Arial" w:cs="Arial"/>
          <w:strike/>
        </w:rPr>
        <w:t>8</w:t>
      </w:r>
      <w:r w:rsidRPr="00E71E55">
        <w:rPr>
          <w:rFonts w:ascii="Arial" w:hAnsi="Arial" w:cs="Arial"/>
          <w:u w:val="single"/>
        </w:rPr>
        <w:t>9</w:t>
      </w:r>
      <w:r w:rsidRPr="00E901B8">
        <w:rPr>
          <w:rFonts w:ascii="Arial" w:hAnsi="Arial" w:cs="Arial"/>
        </w:rPr>
        <w:t xml:space="preserve">) </w:t>
      </w:r>
    </w:p>
    <w:bookmarkEnd w:id="4"/>
    <w:p w14:paraId="3E18D276" w14:textId="77777777" w:rsidR="003D65E4" w:rsidRPr="00780B7D" w:rsidRDefault="003D65E4" w:rsidP="000118EA">
      <w:pPr>
        <w:tabs>
          <w:tab w:val="left" w:pos="360"/>
        </w:tabs>
        <w:spacing w:after="0" w:line="240" w:lineRule="auto"/>
        <w:ind w:left="360"/>
        <w:rPr>
          <w:rFonts w:ascii="Arial" w:hAnsi="Arial" w:cs="Arial"/>
          <w:color w:val="000000" w:themeColor="text1"/>
        </w:rPr>
      </w:pPr>
    </w:p>
    <w:p w14:paraId="40891D18" w14:textId="5DC12489" w:rsidR="00797182" w:rsidRPr="00780B7D" w:rsidRDefault="005F300C" w:rsidP="00FF305B">
      <w:pPr>
        <w:spacing w:after="0" w:line="240" w:lineRule="auto"/>
        <w:ind w:left="360" w:hanging="360"/>
        <w:rPr>
          <w:rFonts w:ascii="Arial" w:hAnsi="Arial" w:cs="Arial"/>
          <w:b/>
          <w:color w:val="000000" w:themeColor="text1"/>
        </w:rPr>
      </w:pPr>
      <w:r w:rsidRPr="00780B7D">
        <w:rPr>
          <w:rFonts w:ascii="Arial" w:hAnsi="Arial" w:cs="Arial"/>
          <w:b/>
          <w:color w:val="000000" w:themeColor="text1"/>
        </w:rPr>
        <w:t>7</w:t>
      </w:r>
      <w:r w:rsidR="00797182" w:rsidRPr="00780B7D">
        <w:rPr>
          <w:rFonts w:ascii="Arial" w:hAnsi="Arial" w:cs="Arial"/>
          <w:b/>
          <w:color w:val="000000" w:themeColor="text1"/>
        </w:rPr>
        <w:t xml:space="preserve">.  </w:t>
      </w:r>
      <w:r w:rsidR="003D65E4">
        <w:rPr>
          <w:rFonts w:ascii="Arial" w:hAnsi="Arial" w:cs="Arial"/>
          <w:b/>
          <w:color w:val="000000" w:themeColor="text1"/>
        </w:rPr>
        <w:tab/>
      </w:r>
      <w:r w:rsidR="00797182" w:rsidRPr="00780B7D">
        <w:rPr>
          <w:rFonts w:ascii="Arial" w:hAnsi="Arial" w:cs="Arial"/>
          <w:b/>
          <w:color w:val="000000" w:themeColor="text1"/>
        </w:rPr>
        <w:t xml:space="preserve">MP 450 – Order </w:t>
      </w:r>
      <w:r w:rsidR="002A7B16" w:rsidRPr="00780B7D">
        <w:rPr>
          <w:rFonts w:ascii="Arial" w:hAnsi="Arial" w:cs="Arial"/>
          <w:b/>
          <w:color w:val="000000" w:themeColor="text1"/>
        </w:rPr>
        <w:t xml:space="preserve">for Dismissal </w:t>
      </w:r>
    </w:p>
    <w:p w14:paraId="489F6458" w14:textId="77777777" w:rsidR="00FF305B" w:rsidRPr="00FF305B" w:rsidRDefault="00FF305B" w:rsidP="00FF305B">
      <w:pPr>
        <w:pStyle w:val="Default"/>
        <w:ind w:left="360"/>
        <w:rPr>
          <w:color w:val="000000" w:themeColor="text1"/>
          <w:sz w:val="22"/>
          <w:szCs w:val="22"/>
        </w:rPr>
      </w:pPr>
    </w:p>
    <w:p w14:paraId="672DEC45" w14:textId="3E7ED4AF" w:rsidR="002A7B16" w:rsidRDefault="002A7B16" w:rsidP="00FF305B">
      <w:pPr>
        <w:pStyle w:val="Default"/>
        <w:ind w:left="360"/>
        <w:rPr>
          <w:color w:val="000000" w:themeColor="text1"/>
        </w:rPr>
      </w:pPr>
      <w:r w:rsidRPr="00780B7D">
        <w:rPr>
          <w:color w:val="000000" w:themeColor="text1"/>
        </w:rPr>
        <w:t>This form was significantly changed</w:t>
      </w:r>
      <w:r w:rsidR="00FF305B">
        <w:rPr>
          <w:color w:val="000000" w:themeColor="text1"/>
        </w:rPr>
        <w:t xml:space="preserve"> to comply with the provisions of the </w:t>
      </w:r>
      <w:r w:rsidR="00FF305B" w:rsidRPr="00C43C83">
        <w:rPr>
          <w:sz w:val="22"/>
          <w:szCs w:val="22"/>
        </w:rPr>
        <w:t xml:space="preserve">Laws of 2019, </w:t>
      </w:r>
      <w:proofErr w:type="spellStart"/>
      <w:r w:rsidR="00FF305B" w:rsidRPr="00C43C83">
        <w:rPr>
          <w:sz w:val="22"/>
          <w:szCs w:val="22"/>
        </w:rPr>
        <w:t>ch.</w:t>
      </w:r>
      <w:proofErr w:type="spellEnd"/>
      <w:r w:rsidR="00FF305B" w:rsidRPr="00C43C83">
        <w:rPr>
          <w:sz w:val="22"/>
          <w:szCs w:val="22"/>
        </w:rPr>
        <w:t xml:space="preserve"> </w:t>
      </w:r>
      <w:r w:rsidR="00FF305B">
        <w:rPr>
          <w:sz w:val="22"/>
          <w:szCs w:val="22"/>
        </w:rPr>
        <w:t>247, SSB 5181</w:t>
      </w:r>
      <w:r w:rsidR="00FF305B" w:rsidRPr="00C43C83">
        <w:rPr>
          <w:sz w:val="22"/>
          <w:szCs w:val="22"/>
        </w:rPr>
        <w:t>, Involuntary Treatment Act—Firearms.</w:t>
      </w:r>
      <w:r w:rsidRPr="00780B7D">
        <w:rPr>
          <w:color w:val="000000" w:themeColor="text1"/>
        </w:rPr>
        <w:t xml:space="preserve">  We ask that you use the new version of this form.</w:t>
      </w:r>
    </w:p>
    <w:p w14:paraId="66E084DE" w14:textId="77777777" w:rsidR="00FF305B" w:rsidRDefault="00FF305B" w:rsidP="00FF305B">
      <w:pPr>
        <w:pStyle w:val="Default"/>
        <w:ind w:left="360"/>
        <w:rPr>
          <w:color w:val="000000" w:themeColor="text1"/>
        </w:rPr>
      </w:pPr>
    </w:p>
    <w:p w14:paraId="4E56236C" w14:textId="77777777" w:rsidR="00FF305B" w:rsidRDefault="00FF305B" w:rsidP="00FF305B">
      <w:pPr>
        <w:pStyle w:val="Default"/>
        <w:ind w:left="360"/>
        <w:rPr>
          <w:color w:val="000000" w:themeColor="text1"/>
        </w:rPr>
      </w:pPr>
    </w:p>
    <w:p w14:paraId="5999B9DA" w14:textId="77777777" w:rsidR="00FF305B" w:rsidRPr="00780B7D" w:rsidRDefault="00FF305B" w:rsidP="00FF305B">
      <w:pPr>
        <w:pStyle w:val="Default"/>
        <w:ind w:left="360"/>
        <w:rPr>
          <w:color w:val="000000" w:themeColor="text1"/>
        </w:rPr>
      </w:pPr>
    </w:p>
    <w:p w14:paraId="67CE0900" w14:textId="77777777" w:rsidR="00797182" w:rsidRPr="00780B7D" w:rsidRDefault="00797182" w:rsidP="003861B4">
      <w:pPr>
        <w:spacing w:after="0" w:line="240" w:lineRule="auto"/>
        <w:ind w:left="360" w:hanging="360"/>
        <w:rPr>
          <w:rFonts w:ascii="Arial" w:hAnsi="Arial" w:cs="Arial"/>
          <w:color w:val="000000" w:themeColor="text1"/>
        </w:rPr>
      </w:pPr>
    </w:p>
    <w:p w14:paraId="663C4174" w14:textId="51E68500" w:rsidR="002A7B16" w:rsidRPr="00780B7D" w:rsidRDefault="005F300C" w:rsidP="003861B4">
      <w:pPr>
        <w:spacing w:after="0" w:line="240" w:lineRule="auto"/>
        <w:ind w:left="360" w:hanging="360"/>
        <w:rPr>
          <w:rFonts w:ascii="Arial" w:hAnsi="Arial" w:cs="Arial"/>
          <w:b/>
          <w:color w:val="000000" w:themeColor="text1"/>
        </w:rPr>
      </w:pPr>
      <w:r w:rsidRPr="00780B7D">
        <w:rPr>
          <w:rFonts w:ascii="Arial" w:hAnsi="Arial" w:cs="Arial"/>
          <w:b/>
          <w:color w:val="000000" w:themeColor="text1"/>
        </w:rPr>
        <w:t>8</w:t>
      </w:r>
      <w:r w:rsidR="00797182" w:rsidRPr="00780B7D">
        <w:rPr>
          <w:rFonts w:ascii="Arial" w:hAnsi="Arial" w:cs="Arial"/>
          <w:b/>
          <w:color w:val="000000" w:themeColor="text1"/>
        </w:rPr>
        <w:t xml:space="preserve">. </w:t>
      </w:r>
      <w:r w:rsidR="000118EA" w:rsidRPr="00780B7D">
        <w:rPr>
          <w:rFonts w:ascii="Arial" w:hAnsi="Arial" w:cs="Arial"/>
          <w:b/>
          <w:color w:val="000000" w:themeColor="text1"/>
        </w:rPr>
        <w:tab/>
      </w:r>
      <w:r w:rsidR="00797182" w:rsidRPr="00780B7D">
        <w:rPr>
          <w:rFonts w:ascii="Arial" w:hAnsi="Arial" w:cs="Arial"/>
          <w:b/>
          <w:color w:val="000000" w:themeColor="text1"/>
        </w:rPr>
        <w:t>MP 460</w:t>
      </w:r>
      <w:r w:rsidR="002A7B16" w:rsidRPr="00780B7D">
        <w:rPr>
          <w:rFonts w:ascii="Arial" w:hAnsi="Arial" w:cs="Arial"/>
          <w:b/>
          <w:color w:val="000000" w:themeColor="text1"/>
        </w:rPr>
        <w:t xml:space="preserve"> – Order Revoking Less Restrictive Alternative Treatment / Conditional Release</w:t>
      </w:r>
    </w:p>
    <w:p w14:paraId="04933E19" w14:textId="77777777" w:rsidR="003D65E4" w:rsidRDefault="002A7B16" w:rsidP="003861B4">
      <w:pPr>
        <w:spacing w:after="0" w:line="240" w:lineRule="auto"/>
        <w:ind w:left="360" w:hanging="360"/>
        <w:rPr>
          <w:rFonts w:ascii="Arial" w:hAnsi="Arial" w:cs="Arial"/>
          <w:b/>
          <w:color w:val="000000" w:themeColor="text1"/>
        </w:rPr>
      </w:pPr>
      <w:r w:rsidRPr="00780B7D">
        <w:rPr>
          <w:rFonts w:ascii="Arial" w:hAnsi="Arial" w:cs="Arial"/>
          <w:b/>
          <w:color w:val="000000" w:themeColor="text1"/>
        </w:rPr>
        <w:tab/>
      </w:r>
    </w:p>
    <w:p w14:paraId="405F8B7A" w14:textId="6641016C" w:rsidR="003861B4" w:rsidRPr="006533AC" w:rsidRDefault="003861B4" w:rsidP="003861B4">
      <w:pPr>
        <w:spacing w:after="0" w:line="240" w:lineRule="auto"/>
        <w:ind w:left="360" w:hanging="360"/>
        <w:rPr>
          <w:rFonts w:ascii="Arial" w:hAnsi="Arial" w:cs="Arial"/>
          <w:color w:val="000000" w:themeColor="text1"/>
        </w:rPr>
      </w:pPr>
      <w:r w:rsidRPr="006533AC">
        <w:rPr>
          <w:rFonts w:ascii="Arial" w:hAnsi="Arial" w:cs="Arial"/>
          <w:color w:val="000000" w:themeColor="text1"/>
        </w:rPr>
        <w:tab/>
        <w:t xml:space="preserve">Under </w:t>
      </w:r>
      <w:proofErr w:type="gramStart"/>
      <w:r w:rsidR="00655054" w:rsidRPr="006533AC">
        <w:rPr>
          <w:rFonts w:ascii="Arial" w:hAnsi="Arial" w:cs="Arial"/>
          <w:color w:val="000000" w:themeColor="text1"/>
        </w:rPr>
        <w:t>1.</w:t>
      </w:r>
      <w:r w:rsidR="000118EA" w:rsidRPr="006533AC">
        <w:rPr>
          <w:rFonts w:ascii="Arial" w:hAnsi="Arial" w:cs="Arial"/>
          <w:color w:val="000000" w:themeColor="text1"/>
        </w:rPr>
        <w:t>:</w:t>
      </w:r>
      <w:proofErr w:type="gramEnd"/>
    </w:p>
    <w:p w14:paraId="116DE927" w14:textId="77777777" w:rsidR="00655054" w:rsidRPr="006533AC" w:rsidRDefault="00655054" w:rsidP="003861B4">
      <w:pPr>
        <w:spacing w:after="0" w:line="240" w:lineRule="auto"/>
        <w:ind w:left="360" w:hanging="360"/>
        <w:rPr>
          <w:rFonts w:ascii="Arial" w:hAnsi="Arial" w:cs="Arial"/>
          <w:color w:val="000000" w:themeColor="text1"/>
        </w:rPr>
      </w:pPr>
    </w:p>
    <w:p w14:paraId="5F5E9E62" w14:textId="46568731" w:rsidR="00655054" w:rsidRPr="006533AC" w:rsidRDefault="00655054" w:rsidP="0023751A">
      <w:pPr>
        <w:widowControl w:val="0"/>
        <w:tabs>
          <w:tab w:val="left" w:pos="720"/>
        </w:tabs>
        <w:autoSpaceDE w:val="0"/>
        <w:autoSpaceDN w:val="0"/>
        <w:adjustRightInd w:val="0"/>
        <w:spacing w:after="0" w:line="240" w:lineRule="auto"/>
        <w:ind w:left="720" w:right="270" w:hanging="360"/>
        <w:rPr>
          <w:rFonts w:ascii="Arial" w:hAnsi="Arial" w:cs="Arial"/>
        </w:rPr>
      </w:pPr>
      <w:r w:rsidRPr="006533AC">
        <w:rPr>
          <w:rFonts w:ascii="Arial" w:hAnsi="Arial" w:cs="Arial"/>
          <w:bCs/>
          <w:strike/>
        </w:rPr>
        <w:t xml:space="preserve"> </w:t>
      </w:r>
      <w:r w:rsidRPr="006533AC">
        <w:rPr>
          <w:rFonts w:ascii="Arial" w:hAnsi="Arial" w:cs="Arial"/>
          <w:bCs/>
          <w:strike/>
        </w:rPr>
        <w:fldChar w:fldCharType="begin">
          <w:ffData>
            <w:name w:val="Check20"/>
            <w:enabled/>
            <w:calcOnExit w:val="0"/>
            <w:checkBox>
              <w:size w:val="20"/>
              <w:default w:val="0"/>
            </w:checkBox>
          </w:ffData>
        </w:fldChar>
      </w:r>
      <w:r w:rsidRPr="006533AC">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6533AC">
        <w:rPr>
          <w:rFonts w:ascii="Arial" w:hAnsi="Arial" w:cs="Arial"/>
          <w:bCs/>
          <w:strike/>
        </w:rPr>
        <w:fldChar w:fldCharType="end"/>
      </w:r>
      <w:r w:rsidRPr="006533AC">
        <w:rPr>
          <w:rFonts w:ascii="Arial" w:hAnsi="Arial" w:cs="Arial"/>
          <w:bCs/>
        </w:rPr>
        <w:tab/>
      </w:r>
      <w:r w:rsidRPr="00B40CCD">
        <w:rPr>
          <w:rFonts w:ascii="Arial" w:hAnsi="Arial" w:cs="Arial"/>
          <w:bCs/>
          <w:u w:val="single"/>
        </w:rPr>
        <w:t xml:space="preserve">[  </w:t>
      </w:r>
      <w:proofErr w:type="gramStart"/>
      <w:r w:rsidRPr="00B40CCD">
        <w:rPr>
          <w:rFonts w:ascii="Arial" w:hAnsi="Arial" w:cs="Arial"/>
          <w:bCs/>
          <w:u w:val="single"/>
        </w:rPr>
        <w:t>]</w:t>
      </w:r>
      <w:r w:rsidRPr="006533AC">
        <w:rPr>
          <w:rFonts w:ascii="Arial" w:hAnsi="Arial" w:cs="Arial"/>
          <w:bCs/>
        </w:rPr>
        <w:t xml:space="preserve">  LRA</w:t>
      </w:r>
      <w:proofErr w:type="gramEnd"/>
      <w:r w:rsidRPr="006533AC">
        <w:rPr>
          <w:rFonts w:ascii="Arial" w:hAnsi="Arial" w:cs="Arial"/>
          <w:bCs/>
        </w:rPr>
        <w:t xml:space="preserve"> Based On Assisted Outpatient Behavioral Health Treatment.  As a result of </w:t>
      </w:r>
      <w:r w:rsidR="0023751A">
        <w:rPr>
          <w:rFonts w:ascii="Arial" w:hAnsi="Arial" w:cs="Arial"/>
          <w:bCs/>
        </w:rPr>
        <w:t>a</w:t>
      </w:r>
      <w:r w:rsidRPr="006533AC">
        <w:rPr>
          <w:rFonts w:ascii="Arial" w:hAnsi="Arial" w:cs="Arial"/>
          <w:bCs/>
        </w:rPr>
        <w:t xml:space="preserve"> </w:t>
      </w:r>
      <w:r w:rsidR="0057533C" w:rsidRPr="006533AC">
        <w:rPr>
          <w:rFonts w:ascii="Arial" w:hAnsi="Arial" w:cs="Arial"/>
          <w:bCs/>
          <w:u w:val="single"/>
        </w:rPr>
        <w:t xml:space="preserve">[  </w:t>
      </w:r>
      <w:r w:rsidR="009B069F" w:rsidRPr="006533AC">
        <w:rPr>
          <w:rFonts w:ascii="Arial" w:hAnsi="Arial" w:cs="Arial"/>
          <w:bCs/>
          <w:u w:val="single"/>
        </w:rPr>
        <w:t>]</w:t>
      </w:r>
      <w:r w:rsidR="009B069F" w:rsidRPr="006533AC">
        <w:rPr>
          <w:rFonts w:ascii="Arial" w:hAnsi="Arial" w:cs="Arial"/>
          <w:bCs/>
        </w:rPr>
        <w:t xml:space="preserve"> </w:t>
      </w:r>
      <w:r w:rsidRPr="006533AC">
        <w:rPr>
          <w:rFonts w:ascii="Arial" w:hAnsi="Arial" w:cs="Arial"/>
          <w:bCs/>
        </w:rPr>
        <w:t xml:space="preserve">mental disorder </w:t>
      </w:r>
      <w:r w:rsidRPr="006533AC">
        <w:rPr>
          <w:rFonts w:ascii="Arial" w:hAnsi="Arial" w:cs="Arial"/>
          <w:bCs/>
          <w:strike/>
        </w:rPr>
        <w:t xml:space="preserve">or </w:t>
      </w:r>
      <w:r w:rsidR="009B069F" w:rsidRPr="006533AC">
        <w:rPr>
          <w:rFonts w:ascii="Arial" w:hAnsi="Arial" w:cs="Arial"/>
          <w:bCs/>
          <w:u w:val="single"/>
        </w:rPr>
        <w:t>[  ]</w:t>
      </w:r>
      <w:r w:rsidR="009B069F" w:rsidRPr="006533AC">
        <w:rPr>
          <w:rFonts w:ascii="Arial" w:hAnsi="Arial" w:cs="Arial"/>
          <w:bCs/>
        </w:rPr>
        <w:t xml:space="preserve"> </w:t>
      </w:r>
      <w:r w:rsidRPr="006533AC">
        <w:rPr>
          <w:rFonts w:ascii="Arial" w:hAnsi="Arial" w:cs="Arial"/>
          <w:bCs/>
        </w:rPr>
        <w:t>substance use disorder:</w:t>
      </w:r>
    </w:p>
    <w:p w14:paraId="4BEF0AB7" w14:textId="77777777" w:rsidR="00655054" w:rsidRPr="006533AC" w:rsidRDefault="00655054" w:rsidP="00655054">
      <w:pPr>
        <w:widowControl w:val="0"/>
        <w:autoSpaceDE w:val="0"/>
        <w:autoSpaceDN w:val="0"/>
        <w:adjustRightInd w:val="0"/>
        <w:spacing w:after="0" w:line="240" w:lineRule="auto"/>
        <w:ind w:left="720" w:right="-20" w:hanging="360"/>
        <w:rPr>
          <w:rFonts w:ascii="Arial" w:hAnsi="Arial" w:cs="Arial"/>
          <w:bCs/>
        </w:rPr>
      </w:pPr>
    </w:p>
    <w:p w14:paraId="2C7AE4A6" w14:textId="421840C4" w:rsidR="00655054" w:rsidRPr="006533AC" w:rsidRDefault="00655054" w:rsidP="00655054">
      <w:pPr>
        <w:widowControl w:val="0"/>
        <w:tabs>
          <w:tab w:val="left" w:pos="1080"/>
          <w:tab w:val="left" w:pos="2160"/>
        </w:tabs>
        <w:autoSpaceDE w:val="0"/>
        <w:autoSpaceDN w:val="0"/>
        <w:adjustRightInd w:val="0"/>
        <w:spacing w:after="0" w:line="240" w:lineRule="auto"/>
        <w:ind w:left="720" w:right="-20"/>
        <w:rPr>
          <w:rFonts w:ascii="Arial" w:hAnsi="Arial" w:cs="Arial"/>
        </w:rPr>
      </w:pPr>
      <w:r w:rsidRPr="006533AC">
        <w:rPr>
          <w:rFonts w:ascii="Arial" w:hAnsi="Arial" w:cs="Arial"/>
          <w:bCs/>
          <w:strike/>
        </w:rPr>
        <w:fldChar w:fldCharType="begin">
          <w:ffData>
            <w:name w:val="Check20"/>
            <w:enabled/>
            <w:calcOnExit w:val="0"/>
            <w:checkBox>
              <w:size w:val="20"/>
              <w:default w:val="0"/>
            </w:checkBox>
          </w:ffData>
        </w:fldChar>
      </w:r>
      <w:r w:rsidRPr="006533AC">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6533AC">
        <w:rPr>
          <w:rFonts w:ascii="Arial" w:hAnsi="Arial" w:cs="Arial"/>
          <w:bCs/>
          <w:strike/>
        </w:rPr>
        <w:fldChar w:fldCharType="end"/>
      </w:r>
      <w:r w:rsidRPr="006533AC">
        <w:rPr>
          <w:rFonts w:ascii="Arial" w:hAnsi="Arial" w:cs="Arial"/>
          <w:bCs/>
        </w:rPr>
        <w:t xml:space="preserve"> </w:t>
      </w:r>
      <w:r w:rsidRPr="00B40CCD">
        <w:rPr>
          <w:rFonts w:ascii="Arial" w:hAnsi="Arial" w:cs="Arial"/>
          <w:bCs/>
          <w:u w:val="single"/>
        </w:rPr>
        <w:t>[  ]</w:t>
      </w:r>
      <w:r w:rsidRPr="006533AC">
        <w:rPr>
          <w:rFonts w:ascii="Arial" w:hAnsi="Arial" w:cs="Arial"/>
          <w:bCs/>
        </w:rPr>
        <w:t xml:space="preserve"> Likelihood of Serious Harm. Respondent </w:t>
      </w:r>
      <w:r w:rsidRPr="006533AC">
        <w:rPr>
          <w:rFonts w:ascii="Arial" w:hAnsi="Arial" w:cs="Arial"/>
        </w:rPr>
        <w:t>poses a likelihood of serious harm.</w:t>
      </w:r>
    </w:p>
    <w:p w14:paraId="01A289CD" w14:textId="77777777" w:rsidR="00655054" w:rsidRPr="006533AC" w:rsidRDefault="00655054" w:rsidP="00655054">
      <w:pPr>
        <w:widowControl w:val="0"/>
        <w:autoSpaceDE w:val="0"/>
        <w:autoSpaceDN w:val="0"/>
        <w:adjustRightInd w:val="0"/>
        <w:spacing w:after="0" w:line="240" w:lineRule="auto"/>
        <w:ind w:left="720" w:right="-20" w:firstLine="90"/>
        <w:rPr>
          <w:rFonts w:ascii="Arial" w:hAnsi="Arial" w:cs="Arial"/>
        </w:rPr>
      </w:pPr>
    </w:p>
    <w:p w14:paraId="538D3A9D" w14:textId="3C53431B" w:rsidR="00655054" w:rsidRPr="006533AC" w:rsidRDefault="00655054" w:rsidP="00655054">
      <w:pPr>
        <w:widowControl w:val="0"/>
        <w:autoSpaceDE w:val="0"/>
        <w:autoSpaceDN w:val="0"/>
        <w:adjustRightInd w:val="0"/>
        <w:spacing w:after="0" w:line="240" w:lineRule="auto"/>
        <w:ind w:left="720" w:right="-14"/>
        <w:rPr>
          <w:rFonts w:ascii="Arial" w:hAnsi="Arial" w:cs="Arial"/>
          <w:bCs/>
        </w:rPr>
      </w:pPr>
      <w:r w:rsidRPr="006533AC">
        <w:rPr>
          <w:rFonts w:ascii="Arial" w:hAnsi="Arial" w:cs="Arial"/>
          <w:bCs/>
          <w:strike/>
        </w:rPr>
        <w:fldChar w:fldCharType="begin">
          <w:ffData>
            <w:name w:val="Check20"/>
            <w:enabled/>
            <w:calcOnExit w:val="0"/>
            <w:checkBox>
              <w:size w:val="20"/>
              <w:default w:val="0"/>
            </w:checkBox>
          </w:ffData>
        </w:fldChar>
      </w:r>
      <w:r w:rsidRPr="006533AC">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6533AC">
        <w:rPr>
          <w:rFonts w:ascii="Arial" w:hAnsi="Arial" w:cs="Arial"/>
          <w:bCs/>
          <w:strike/>
        </w:rPr>
        <w:fldChar w:fldCharType="end"/>
      </w:r>
      <w:r w:rsidRPr="006533AC">
        <w:rPr>
          <w:rFonts w:ascii="Arial" w:hAnsi="Arial" w:cs="Arial"/>
          <w:bCs/>
        </w:rPr>
        <w:t xml:space="preserve"> </w:t>
      </w:r>
      <w:r w:rsidRPr="00B40CCD">
        <w:rPr>
          <w:rFonts w:ascii="Arial" w:hAnsi="Arial" w:cs="Arial"/>
          <w:bCs/>
          <w:u w:val="single"/>
        </w:rPr>
        <w:t>[  ]</w:t>
      </w:r>
      <w:r w:rsidRPr="006533AC">
        <w:rPr>
          <w:rFonts w:ascii="Arial" w:hAnsi="Arial" w:cs="Arial"/>
          <w:bCs/>
        </w:rPr>
        <w:t xml:space="preserve"> Grave Disability. Respondent is gravely disabled. </w:t>
      </w:r>
    </w:p>
    <w:p w14:paraId="40964194" w14:textId="77777777" w:rsidR="00655054" w:rsidRPr="006533AC" w:rsidRDefault="00655054" w:rsidP="003861B4">
      <w:pPr>
        <w:spacing w:after="0" w:line="240" w:lineRule="auto"/>
        <w:ind w:left="360" w:hanging="360"/>
        <w:rPr>
          <w:rFonts w:ascii="Arial" w:hAnsi="Arial" w:cs="Arial"/>
          <w:color w:val="000000" w:themeColor="text1"/>
        </w:rPr>
      </w:pPr>
    </w:p>
    <w:p w14:paraId="74F29D5F" w14:textId="65382680" w:rsidR="0057533C" w:rsidRPr="006533AC" w:rsidRDefault="00A44527" w:rsidP="00FF5FA6">
      <w:pPr>
        <w:widowControl w:val="0"/>
        <w:autoSpaceDE w:val="0"/>
        <w:autoSpaceDN w:val="0"/>
        <w:adjustRightInd w:val="0"/>
        <w:spacing w:before="80" w:after="0" w:line="240" w:lineRule="auto"/>
        <w:ind w:left="1620" w:right="-14" w:hanging="360"/>
        <w:rPr>
          <w:rFonts w:ascii="Arial" w:hAnsi="Arial" w:cs="Arial"/>
          <w:bCs/>
          <w:u w:val="single"/>
        </w:rPr>
      </w:pPr>
      <w:r w:rsidRPr="006533AC">
        <w:rPr>
          <w:rFonts w:ascii="Arial" w:hAnsi="Arial" w:cs="Arial"/>
          <w:bCs/>
          <w:strike/>
        </w:rPr>
        <w:fldChar w:fldCharType="begin">
          <w:ffData>
            <w:name w:val="Check20"/>
            <w:enabled/>
            <w:calcOnExit w:val="0"/>
            <w:checkBox>
              <w:size w:val="20"/>
              <w:default w:val="0"/>
            </w:checkBox>
          </w:ffData>
        </w:fldChar>
      </w:r>
      <w:r w:rsidRPr="006533AC">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6533AC">
        <w:rPr>
          <w:rFonts w:ascii="Arial" w:hAnsi="Arial" w:cs="Arial"/>
          <w:bCs/>
          <w:strike/>
        </w:rPr>
        <w:fldChar w:fldCharType="end"/>
      </w:r>
      <w:r w:rsidRPr="006533AC">
        <w:rPr>
          <w:rFonts w:ascii="Arial" w:hAnsi="Arial" w:cs="Arial"/>
          <w:bCs/>
          <w:u w:val="single"/>
        </w:rPr>
        <w:t xml:space="preserve"> </w:t>
      </w:r>
      <w:r w:rsidR="0057533C" w:rsidRPr="006533AC">
        <w:rPr>
          <w:rFonts w:ascii="Arial" w:hAnsi="Arial" w:cs="Arial"/>
          <w:bCs/>
          <w:u w:val="single"/>
        </w:rPr>
        <w:t xml:space="preserve">[  </w:t>
      </w:r>
      <w:proofErr w:type="gramStart"/>
      <w:r w:rsidR="0057533C" w:rsidRPr="006533AC">
        <w:rPr>
          <w:rFonts w:ascii="Arial" w:hAnsi="Arial" w:cs="Arial"/>
          <w:bCs/>
          <w:u w:val="single"/>
        </w:rPr>
        <w:t>]  is</w:t>
      </w:r>
      <w:proofErr w:type="gramEnd"/>
      <w:r w:rsidR="0057533C" w:rsidRPr="006533AC">
        <w:rPr>
          <w:rFonts w:ascii="Arial" w:hAnsi="Arial" w:cs="Arial"/>
          <w:bCs/>
          <w:u w:val="single"/>
        </w:rPr>
        <w:t xml:space="preserve"> in danger of serious physical harm resulting from a failure to provide for his or her essential human needs of health or safety.  </w:t>
      </w:r>
    </w:p>
    <w:p w14:paraId="1A8C3AC7" w14:textId="01BF6EDD" w:rsidR="0057533C" w:rsidRPr="006533AC" w:rsidRDefault="00A44527" w:rsidP="00FF5FA6">
      <w:pPr>
        <w:widowControl w:val="0"/>
        <w:autoSpaceDE w:val="0"/>
        <w:autoSpaceDN w:val="0"/>
        <w:adjustRightInd w:val="0"/>
        <w:spacing w:before="80" w:after="0" w:line="240" w:lineRule="auto"/>
        <w:ind w:left="1620" w:right="-14" w:hanging="360"/>
        <w:rPr>
          <w:rFonts w:ascii="Arial" w:hAnsi="Arial" w:cs="Arial"/>
          <w:bCs/>
          <w:u w:val="single"/>
        </w:rPr>
      </w:pPr>
      <w:r w:rsidRPr="006533AC">
        <w:rPr>
          <w:rFonts w:ascii="Arial" w:hAnsi="Arial" w:cs="Arial"/>
          <w:bCs/>
          <w:strike/>
        </w:rPr>
        <w:fldChar w:fldCharType="begin">
          <w:ffData>
            <w:name w:val="Check20"/>
            <w:enabled/>
            <w:calcOnExit w:val="0"/>
            <w:checkBox>
              <w:size w:val="20"/>
              <w:default w:val="0"/>
            </w:checkBox>
          </w:ffData>
        </w:fldChar>
      </w:r>
      <w:r w:rsidRPr="006533AC">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6533AC">
        <w:rPr>
          <w:rFonts w:ascii="Arial" w:hAnsi="Arial" w:cs="Arial"/>
          <w:bCs/>
          <w:strike/>
        </w:rPr>
        <w:fldChar w:fldCharType="end"/>
      </w:r>
      <w:r w:rsidRPr="006533AC">
        <w:rPr>
          <w:rFonts w:ascii="Arial" w:hAnsi="Arial" w:cs="Arial"/>
          <w:bCs/>
          <w:u w:val="single"/>
        </w:rPr>
        <w:t xml:space="preserve"> </w:t>
      </w:r>
      <w:r w:rsidR="0057533C" w:rsidRPr="006533AC">
        <w:rPr>
          <w:rFonts w:ascii="Arial" w:hAnsi="Arial" w:cs="Arial"/>
          <w:bCs/>
          <w:u w:val="single"/>
        </w:rPr>
        <w:t>[  ]</w:t>
      </w:r>
      <w:r w:rsidR="0057533C" w:rsidRPr="006533AC">
        <w:rPr>
          <w:rFonts w:ascii="Arial" w:hAnsi="Arial" w:cs="Arial"/>
          <w:u w:val="single"/>
        </w:rPr>
        <w:t xml:space="preserve">  </w:t>
      </w:r>
      <w:r w:rsidR="0057533C" w:rsidRPr="006533AC">
        <w:rPr>
          <w:rFonts w:ascii="Arial" w:hAnsi="Arial" w:cs="Arial"/>
          <w:bCs/>
          <w:u w:val="single"/>
        </w:rPr>
        <w:t>manifests severe deterioration in routine functioning evidenced by repeated and escalating loss of cognitive or volitional control over his or her actions and is not receiving such care as is essential for his or her health or safety.</w:t>
      </w:r>
    </w:p>
    <w:p w14:paraId="5B74E2DE" w14:textId="4AB125F0" w:rsidR="00FF5FA6" w:rsidRPr="00AF6C3F" w:rsidRDefault="00FF5FA6" w:rsidP="00FF5FA6">
      <w:pPr>
        <w:widowControl w:val="0"/>
        <w:tabs>
          <w:tab w:val="left" w:pos="360"/>
        </w:tabs>
        <w:autoSpaceDE w:val="0"/>
        <w:autoSpaceDN w:val="0"/>
        <w:adjustRightInd w:val="0"/>
        <w:spacing w:before="200" w:after="0" w:line="240" w:lineRule="auto"/>
        <w:ind w:left="360"/>
        <w:rPr>
          <w:rFonts w:ascii="Arial" w:hAnsi="Arial" w:cs="Arial"/>
        </w:rPr>
      </w:pPr>
      <w:r w:rsidRPr="00AF6C3F">
        <w:rPr>
          <w:rFonts w:ascii="Arial" w:hAnsi="Arial" w:cs="Arial"/>
          <w:b/>
          <w:bCs/>
        </w:rPr>
        <w:t>Treatmen</w:t>
      </w:r>
      <w:r w:rsidRPr="00AF6C3F">
        <w:rPr>
          <w:rFonts w:ascii="Arial" w:hAnsi="Arial" w:cs="Arial"/>
          <w:b/>
          <w:bCs/>
          <w:spacing w:val="-1"/>
        </w:rPr>
        <w:t>t</w:t>
      </w:r>
      <w:r w:rsidRPr="00AF6C3F">
        <w:rPr>
          <w:rFonts w:ascii="Arial" w:hAnsi="Arial" w:cs="Arial"/>
          <w:b/>
          <w:bCs/>
        </w:rPr>
        <w:t xml:space="preserve">. </w:t>
      </w:r>
      <w:r w:rsidRPr="00AF6C3F">
        <w:rPr>
          <w:rFonts w:ascii="Arial" w:hAnsi="Arial" w:cs="Arial"/>
          <w:b/>
          <w:bCs/>
          <w:spacing w:val="1"/>
        </w:rPr>
        <w:t xml:space="preserve"> </w:t>
      </w:r>
      <w:r w:rsidRPr="00AF6C3F">
        <w:rPr>
          <w:rFonts w:ascii="Arial" w:hAnsi="Arial" w:cs="Arial"/>
          <w:bCs/>
          <w:spacing w:val="1"/>
        </w:rPr>
        <w:t>After considering less restrictive alternatives to involuntary detention and treatment, no such alternatives are in the best interests of the Respondent or others. There are</w:t>
      </w:r>
      <w:r w:rsidRPr="00AF6C3F">
        <w:rPr>
          <w:rFonts w:ascii="Arial" w:hAnsi="Arial" w:cs="Arial"/>
          <w:b/>
          <w:bCs/>
          <w:spacing w:val="1"/>
        </w:rPr>
        <w:t xml:space="preserve"> </w:t>
      </w:r>
      <w:r w:rsidRPr="00AF6C3F">
        <w:rPr>
          <w:rFonts w:ascii="Arial" w:hAnsi="Arial" w:cs="Arial"/>
        </w:rPr>
        <w:t xml:space="preserve">no viable modifications to the less restrictive alternative treatment order that are in the best interests of the Respondent or others. The best interests of the Respondent and others would be served if the Respondent </w:t>
      </w:r>
      <w:r w:rsidRPr="00FF5FA6">
        <w:rPr>
          <w:rFonts w:ascii="Arial" w:hAnsi="Arial" w:cs="Arial"/>
          <w:strike/>
        </w:rPr>
        <w:t>were</w:t>
      </w:r>
      <w:r>
        <w:rPr>
          <w:rFonts w:ascii="Arial" w:hAnsi="Arial" w:cs="Arial"/>
        </w:rPr>
        <w:t xml:space="preserve"> </w:t>
      </w:r>
      <w:r w:rsidRPr="00FF5FA6">
        <w:rPr>
          <w:rFonts w:ascii="Arial" w:hAnsi="Arial" w:cs="Arial"/>
          <w:u w:val="single"/>
        </w:rPr>
        <w:t>was</w:t>
      </w:r>
      <w:r w:rsidRPr="00AF6C3F">
        <w:rPr>
          <w:rFonts w:ascii="Arial" w:hAnsi="Arial" w:cs="Arial"/>
        </w:rPr>
        <w:t xml:space="preserve"> committed for inpatient treatment.</w:t>
      </w:r>
    </w:p>
    <w:p w14:paraId="7E31E6EC" w14:textId="77777777" w:rsidR="00FF5FA6" w:rsidRPr="0057533C" w:rsidRDefault="00FF5FA6" w:rsidP="00FF5FA6">
      <w:pPr>
        <w:widowControl w:val="0"/>
        <w:autoSpaceDE w:val="0"/>
        <w:autoSpaceDN w:val="0"/>
        <w:adjustRightInd w:val="0"/>
        <w:spacing w:before="80" w:after="0" w:line="240" w:lineRule="auto"/>
        <w:ind w:left="1620" w:right="-14" w:hanging="360"/>
        <w:rPr>
          <w:rFonts w:ascii="Arial" w:hAnsi="Arial" w:cs="Arial"/>
          <w:bCs/>
          <w:u w:val="single"/>
        </w:rPr>
      </w:pPr>
    </w:p>
    <w:p w14:paraId="55F6CF09" w14:textId="1EB30DDE" w:rsidR="003861B4" w:rsidRDefault="000118EA" w:rsidP="003861B4">
      <w:pPr>
        <w:spacing w:after="0" w:line="240" w:lineRule="auto"/>
        <w:ind w:left="360" w:hanging="360"/>
        <w:rPr>
          <w:rFonts w:ascii="Arial" w:hAnsi="Arial" w:cs="Arial"/>
          <w:color w:val="000000" w:themeColor="text1"/>
        </w:rPr>
      </w:pPr>
      <w:r w:rsidRPr="00780B7D">
        <w:rPr>
          <w:rFonts w:ascii="Arial" w:hAnsi="Arial" w:cs="Arial"/>
          <w:color w:val="000000" w:themeColor="text1"/>
        </w:rPr>
        <w:tab/>
        <w:t>Under</w:t>
      </w:r>
      <w:r w:rsidR="007A4B05">
        <w:rPr>
          <w:rFonts w:ascii="Arial" w:hAnsi="Arial" w:cs="Arial"/>
          <w:color w:val="000000" w:themeColor="text1"/>
        </w:rPr>
        <w:t xml:space="preserve"> </w:t>
      </w:r>
      <w:r w:rsidRPr="00780B7D">
        <w:rPr>
          <w:rFonts w:ascii="Arial" w:hAnsi="Arial" w:cs="Arial"/>
          <w:color w:val="000000" w:themeColor="text1"/>
        </w:rPr>
        <w:t>2</w:t>
      </w:r>
      <w:r w:rsidR="007A4B05">
        <w:rPr>
          <w:rFonts w:ascii="Arial" w:hAnsi="Arial" w:cs="Arial"/>
          <w:color w:val="000000" w:themeColor="text1"/>
        </w:rPr>
        <w:t>.</w:t>
      </w:r>
      <w:r w:rsidRPr="00780B7D">
        <w:rPr>
          <w:rFonts w:ascii="Arial" w:hAnsi="Arial" w:cs="Arial"/>
          <w:color w:val="000000" w:themeColor="text1"/>
        </w:rPr>
        <w:t xml:space="preserve"> Adequate space for Respondent’s substance use disorder treatment:</w:t>
      </w:r>
    </w:p>
    <w:p w14:paraId="5D3133CC" w14:textId="77777777" w:rsidR="007A4B05" w:rsidRDefault="007A4B05" w:rsidP="003861B4">
      <w:pPr>
        <w:spacing w:after="0" w:line="240" w:lineRule="auto"/>
        <w:ind w:left="360" w:hanging="360"/>
        <w:rPr>
          <w:rFonts w:ascii="Arial" w:hAnsi="Arial" w:cs="Arial"/>
          <w:color w:val="000000" w:themeColor="text1"/>
        </w:rPr>
      </w:pPr>
    </w:p>
    <w:p w14:paraId="78F7BCEF" w14:textId="4EB646CA" w:rsidR="007A4B05" w:rsidRPr="00AF6C3F" w:rsidRDefault="00A44527" w:rsidP="00A44527">
      <w:pPr>
        <w:tabs>
          <w:tab w:val="left" w:pos="9180"/>
        </w:tabs>
        <w:spacing w:before="80" w:after="0" w:line="240" w:lineRule="auto"/>
        <w:ind w:left="1382" w:hanging="662"/>
        <w:rPr>
          <w:rFonts w:ascii="Arial" w:hAnsi="Arial" w:cs="Arial"/>
        </w:rPr>
      </w:pPr>
      <w:r w:rsidRPr="006533AC">
        <w:rPr>
          <w:rFonts w:ascii="Arial" w:hAnsi="Arial" w:cs="Arial"/>
          <w:bCs/>
          <w:strike/>
        </w:rPr>
        <w:fldChar w:fldCharType="begin">
          <w:ffData>
            <w:name w:val="Check20"/>
            <w:enabled/>
            <w:calcOnExit w:val="0"/>
            <w:checkBox>
              <w:size w:val="20"/>
              <w:default w:val="0"/>
            </w:checkBox>
          </w:ffData>
        </w:fldChar>
      </w:r>
      <w:r w:rsidRPr="006533AC">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6533AC">
        <w:rPr>
          <w:rFonts w:ascii="Arial" w:hAnsi="Arial" w:cs="Arial"/>
          <w:bCs/>
          <w:strike/>
        </w:rPr>
        <w:fldChar w:fldCharType="end"/>
      </w:r>
      <w:r w:rsidRPr="00A44527">
        <w:rPr>
          <w:rFonts w:ascii="Arial" w:hAnsi="Arial" w:cs="Arial"/>
          <w:u w:val="single"/>
        </w:rPr>
        <w:t xml:space="preserve"> </w:t>
      </w:r>
      <w:r w:rsidR="007A4B05" w:rsidRPr="00A44527">
        <w:rPr>
          <w:rFonts w:ascii="Arial" w:hAnsi="Arial" w:cs="Arial"/>
          <w:u w:val="single"/>
        </w:rPr>
        <w:t xml:space="preserve">[  </w:t>
      </w:r>
      <w:proofErr w:type="gramStart"/>
      <w:r w:rsidR="007A4B05" w:rsidRPr="00A44527">
        <w:rPr>
          <w:rFonts w:ascii="Arial" w:hAnsi="Arial" w:cs="Arial"/>
          <w:u w:val="single"/>
        </w:rPr>
        <w:t>]</w:t>
      </w:r>
      <w:r>
        <w:rPr>
          <w:rFonts w:ascii="Arial" w:hAnsi="Arial" w:cs="Arial"/>
          <w:u w:val="single"/>
        </w:rPr>
        <w:t xml:space="preserve">  </w:t>
      </w:r>
      <w:r w:rsidR="007A4B05" w:rsidRPr="00AF6C3F">
        <w:rPr>
          <w:rFonts w:ascii="Arial" w:hAnsi="Arial" w:cs="Arial"/>
        </w:rPr>
        <w:t>A</w:t>
      </w:r>
      <w:proofErr w:type="gramEnd"/>
      <w:r w:rsidR="007A4B05" w:rsidRPr="00AF6C3F">
        <w:rPr>
          <w:rFonts w:ascii="Arial" w:hAnsi="Arial" w:cs="Arial"/>
        </w:rPr>
        <w:t xml:space="preserve"> secure</w:t>
      </w:r>
      <w:r w:rsidR="007A4B05" w:rsidRPr="006533AC">
        <w:rPr>
          <w:rFonts w:ascii="Arial" w:hAnsi="Arial" w:cs="Arial"/>
        </w:rPr>
        <w:t xml:space="preserve"> </w:t>
      </w:r>
      <w:r w:rsidR="006533AC" w:rsidRPr="006533AC">
        <w:rPr>
          <w:rFonts w:ascii="Arial" w:hAnsi="Arial" w:cs="Arial"/>
          <w:strike/>
        </w:rPr>
        <w:t>detoxification</w:t>
      </w:r>
      <w:r w:rsidR="006533AC">
        <w:rPr>
          <w:rFonts w:ascii="Arial" w:hAnsi="Arial" w:cs="Arial"/>
        </w:rPr>
        <w:t xml:space="preserve"> </w:t>
      </w:r>
      <w:r w:rsidR="007A4B05" w:rsidRPr="007A4B05">
        <w:rPr>
          <w:rFonts w:ascii="Arial" w:hAnsi="Arial" w:cs="Arial"/>
          <w:u w:val="single"/>
        </w:rPr>
        <w:t>withdrawal management and stabilization</w:t>
      </w:r>
      <w:r w:rsidR="007A4B05" w:rsidRPr="00AF6C3F">
        <w:rPr>
          <w:rFonts w:ascii="Arial" w:hAnsi="Arial" w:cs="Arial"/>
        </w:rPr>
        <w:t xml:space="preserve"> facility with adequate space for the respondent   </w:t>
      </w:r>
      <w:r w:rsidR="007A4B05" w:rsidRPr="006F123F">
        <w:rPr>
          <w:rFonts w:ascii="Arial" w:hAnsi="Arial"/>
          <w:strike/>
        </w:rPr>
        <w:t xml:space="preserve"> </w:t>
      </w:r>
      <w:r w:rsidR="007A4B05" w:rsidRPr="007A4B05">
        <w:rPr>
          <w:rFonts w:ascii="Arial" w:hAnsi="Arial" w:cs="Arial"/>
          <w:strike/>
          <w:sz w:val="20"/>
          <w:szCs w:val="20"/>
        </w:rPr>
        <w:fldChar w:fldCharType="begin">
          <w:ffData>
            <w:name w:val="Check72"/>
            <w:enabled/>
            <w:calcOnExit w:val="0"/>
            <w:checkBox>
              <w:sizeAuto/>
              <w:default w:val="0"/>
            </w:checkBox>
          </w:ffData>
        </w:fldChar>
      </w:r>
      <w:r w:rsidR="007A4B05" w:rsidRPr="007A4B05">
        <w:rPr>
          <w:rFonts w:ascii="Arial" w:hAnsi="Arial" w:cs="Arial"/>
          <w:strike/>
          <w:sz w:val="20"/>
          <w:szCs w:val="20"/>
        </w:rPr>
        <w:instrText xml:space="preserve"> FORMCHECKBOX </w:instrText>
      </w:r>
      <w:r w:rsidR="007D2158">
        <w:rPr>
          <w:rFonts w:ascii="Arial" w:hAnsi="Arial" w:cs="Arial"/>
          <w:strike/>
          <w:sz w:val="20"/>
          <w:szCs w:val="20"/>
        </w:rPr>
      </w:r>
      <w:r w:rsidR="007D2158">
        <w:rPr>
          <w:rFonts w:ascii="Arial" w:hAnsi="Arial" w:cs="Arial"/>
          <w:strike/>
          <w:sz w:val="20"/>
          <w:szCs w:val="20"/>
        </w:rPr>
        <w:fldChar w:fldCharType="separate"/>
      </w:r>
      <w:r w:rsidR="007A4B05" w:rsidRPr="007A4B05">
        <w:rPr>
          <w:rFonts w:ascii="Arial" w:hAnsi="Arial" w:cs="Arial"/>
          <w:strike/>
          <w:sz w:val="20"/>
          <w:szCs w:val="20"/>
        </w:rPr>
        <w:fldChar w:fldCharType="end"/>
      </w:r>
      <w:r w:rsidR="007A4B05" w:rsidRPr="00AF6C3F">
        <w:rPr>
          <w:rFonts w:ascii="Arial" w:hAnsi="Arial" w:cs="Arial"/>
        </w:rPr>
        <w:t xml:space="preserve">  </w:t>
      </w:r>
      <w:r w:rsidR="007A4B05" w:rsidRPr="007A4B05">
        <w:rPr>
          <w:rFonts w:ascii="Arial" w:hAnsi="Arial" w:cs="Arial"/>
          <w:u w:val="single"/>
        </w:rPr>
        <w:t>[  ]</w:t>
      </w:r>
      <w:r w:rsidR="007A4B05" w:rsidRPr="00AF6C3F">
        <w:rPr>
          <w:rFonts w:ascii="Arial" w:hAnsi="Arial" w:cs="Arial"/>
        </w:rPr>
        <w:t xml:space="preserve"> is available  </w:t>
      </w:r>
      <w:r w:rsidR="007A4B05" w:rsidRPr="006F123F">
        <w:rPr>
          <w:rFonts w:ascii="Arial" w:hAnsi="Arial"/>
          <w:strike/>
        </w:rPr>
        <w:t xml:space="preserve"> </w:t>
      </w:r>
      <w:r w:rsidR="007A4B05" w:rsidRPr="007A4B05">
        <w:rPr>
          <w:rFonts w:ascii="Arial" w:hAnsi="Arial" w:cs="Arial"/>
          <w:strike/>
          <w:sz w:val="20"/>
          <w:szCs w:val="20"/>
        </w:rPr>
        <w:fldChar w:fldCharType="begin">
          <w:ffData>
            <w:name w:val="Check72"/>
            <w:enabled/>
            <w:calcOnExit w:val="0"/>
            <w:checkBox>
              <w:sizeAuto/>
              <w:default w:val="0"/>
            </w:checkBox>
          </w:ffData>
        </w:fldChar>
      </w:r>
      <w:r w:rsidR="007A4B05" w:rsidRPr="007A4B05">
        <w:rPr>
          <w:rFonts w:ascii="Arial" w:hAnsi="Arial" w:cs="Arial"/>
          <w:strike/>
          <w:sz w:val="20"/>
          <w:szCs w:val="20"/>
        </w:rPr>
        <w:instrText xml:space="preserve"> FORMCHECKBOX </w:instrText>
      </w:r>
      <w:r w:rsidR="007D2158">
        <w:rPr>
          <w:rFonts w:ascii="Arial" w:hAnsi="Arial" w:cs="Arial"/>
          <w:strike/>
          <w:sz w:val="20"/>
          <w:szCs w:val="20"/>
        </w:rPr>
      </w:r>
      <w:r w:rsidR="007D2158">
        <w:rPr>
          <w:rFonts w:ascii="Arial" w:hAnsi="Arial" w:cs="Arial"/>
          <w:strike/>
          <w:sz w:val="20"/>
          <w:szCs w:val="20"/>
        </w:rPr>
        <w:fldChar w:fldCharType="separate"/>
      </w:r>
      <w:r w:rsidR="007A4B05" w:rsidRPr="007A4B05">
        <w:rPr>
          <w:rFonts w:ascii="Arial" w:hAnsi="Arial" w:cs="Arial"/>
          <w:strike/>
          <w:sz w:val="20"/>
          <w:szCs w:val="20"/>
        </w:rPr>
        <w:fldChar w:fldCharType="end"/>
      </w:r>
      <w:r w:rsidR="007A4B05" w:rsidRPr="00AF6C3F">
        <w:rPr>
          <w:rFonts w:ascii="Arial" w:hAnsi="Arial" w:cs="Arial"/>
        </w:rPr>
        <w:t xml:space="preserve">  </w:t>
      </w:r>
      <w:r w:rsidR="007A4B05" w:rsidRPr="007A4B05">
        <w:rPr>
          <w:rFonts w:ascii="Arial" w:hAnsi="Arial" w:cs="Arial"/>
          <w:u w:val="single"/>
        </w:rPr>
        <w:t>[  ]</w:t>
      </w:r>
      <w:r w:rsidR="007A4B05" w:rsidRPr="00AF6C3F">
        <w:rPr>
          <w:rFonts w:ascii="Arial" w:hAnsi="Arial" w:cs="Arial"/>
        </w:rPr>
        <w:t xml:space="preserve"> is not available.</w:t>
      </w:r>
    </w:p>
    <w:p w14:paraId="439D0648" w14:textId="77777777" w:rsidR="007A4B05" w:rsidRPr="00780B7D" w:rsidRDefault="007A4B05" w:rsidP="006533AC">
      <w:pPr>
        <w:tabs>
          <w:tab w:val="left" w:pos="360"/>
          <w:tab w:val="left" w:pos="1170"/>
        </w:tabs>
        <w:spacing w:after="0" w:line="240" w:lineRule="auto"/>
        <w:ind w:left="360"/>
        <w:rPr>
          <w:rFonts w:ascii="Arial" w:hAnsi="Arial" w:cs="Arial"/>
          <w:color w:val="000000" w:themeColor="text1"/>
        </w:rPr>
      </w:pPr>
    </w:p>
    <w:p w14:paraId="6181BAE6" w14:textId="62E5E66C" w:rsidR="000118EA" w:rsidRDefault="000118EA" w:rsidP="006533AC">
      <w:pPr>
        <w:tabs>
          <w:tab w:val="left" w:pos="360"/>
          <w:tab w:val="left" w:pos="1170"/>
        </w:tabs>
        <w:spacing w:after="0" w:line="240" w:lineRule="auto"/>
        <w:ind w:left="360"/>
        <w:rPr>
          <w:rFonts w:ascii="Arial" w:hAnsi="Arial" w:cs="Arial"/>
          <w:color w:val="000000" w:themeColor="text1"/>
        </w:rPr>
      </w:pPr>
      <w:r w:rsidRPr="00780B7D">
        <w:rPr>
          <w:rFonts w:ascii="Arial" w:hAnsi="Arial" w:cs="Arial"/>
          <w:color w:val="000000" w:themeColor="text1"/>
        </w:rPr>
        <w:t xml:space="preserve">Under </w:t>
      </w:r>
      <w:r w:rsidR="00EF2FA5">
        <w:rPr>
          <w:rFonts w:ascii="Arial" w:hAnsi="Arial" w:cs="Arial"/>
          <w:color w:val="000000" w:themeColor="text1"/>
        </w:rPr>
        <w:t xml:space="preserve">7. </w:t>
      </w:r>
      <w:r w:rsidR="006533AC">
        <w:rPr>
          <w:rFonts w:ascii="Arial" w:hAnsi="Arial" w:cs="Arial"/>
          <w:color w:val="000000" w:themeColor="text1"/>
        </w:rPr>
        <w:t>Remand and Commitment</w:t>
      </w:r>
      <w:r w:rsidRPr="00780B7D">
        <w:rPr>
          <w:rFonts w:ascii="Arial" w:hAnsi="Arial" w:cs="Arial"/>
          <w:color w:val="000000" w:themeColor="text1"/>
        </w:rPr>
        <w:t>:</w:t>
      </w:r>
    </w:p>
    <w:p w14:paraId="7C669102" w14:textId="1126681D" w:rsidR="006533AC" w:rsidRPr="00AF6C3F" w:rsidRDefault="00A44527" w:rsidP="00771D41">
      <w:pPr>
        <w:tabs>
          <w:tab w:val="left" w:pos="9180"/>
        </w:tabs>
        <w:spacing w:before="120" w:after="0" w:line="240" w:lineRule="auto"/>
        <w:ind w:left="1080" w:right="86" w:hanging="360"/>
        <w:rPr>
          <w:rFonts w:ascii="Arial" w:eastAsia="Arial" w:hAnsi="Arial" w:cs="Arial"/>
          <w:u w:val="single"/>
        </w:rPr>
      </w:pPr>
      <w:r w:rsidRPr="006533AC">
        <w:rPr>
          <w:rFonts w:ascii="Arial" w:hAnsi="Arial" w:cs="Arial"/>
          <w:bCs/>
          <w:strike/>
        </w:rPr>
        <w:fldChar w:fldCharType="begin">
          <w:ffData>
            <w:name w:val="Check20"/>
            <w:enabled/>
            <w:calcOnExit w:val="0"/>
            <w:checkBox>
              <w:size w:val="20"/>
              <w:default w:val="0"/>
            </w:checkBox>
          </w:ffData>
        </w:fldChar>
      </w:r>
      <w:r w:rsidRPr="006533AC">
        <w:rPr>
          <w:rFonts w:ascii="Arial" w:hAnsi="Arial" w:cs="Arial"/>
          <w:bCs/>
          <w:strike/>
        </w:rPr>
        <w:instrText xml:space="preserve"> FORMCHECKBOX </w:instrText>
      </w:r>
      <w:r w:rsidR="007D2158">
        <w:rPr>
          <w:rFonts w:ascii="Arial" w:hAnsi="Arial" w:cs="Arial"/>
          <w:bCs/>
          <w:strike/>
        </w:rPr>
      </w:r>
      <w:r w:rsidR="007D2158">
        <w:rPr>
          <w:rFonts w:ascii="Arial" w:hAnsi="Arial" w:cs="Arial"/>
          <w:bCs/>
          <w:strike/>
        </w:rPr>
        <w:fldChar w:fldCharType="separate"/>
      </w:r>
      <w:r w:rsidRPr="006533AC">
        <w:rPr>
          <w:rFonts w:ascii="Arial" w:hAnsi="Arial" w:cs="Arial"/>
          <w:bCs/>
          <w:strike/>
        </w:rPr>
        <w:fldChar w:fldCharType="end"/>
      </w:r>
      <w:r w:rsidRPr="00A44527">
        <w:rPr>
          <w:rFonts w:ascii="Arial" w:eastAsia="Arial" w:hAnsi="Arial" w:cs="Arial"/>
          <w:u w:val="single"/>
        </w:rPr>
        <w:t xml:space="preserve"> </w:t>
      </w:r>
      <w:r w:rsidR="006533AC" w:rsidRPr="00A44527">
        <w:rPr>
          <w:rFonts w:ascii="Arial" w:eastAsia="Arial" w:hAnsi="Arial" w:cs="Arial"/>
          <w:u w:val="single"/>
        </w:rPr>
        <w:t>[  ]</w:t>
      </w:r>
      <w:r>
        <w:rPr>
          <w:rFonts w:ascii="Arial" w:eastAsia="Arial" w:hAnsi="Arial" w:cs="Arial"/>
          <w:u w:val="single"/>
        </w:rPr>
        <w:t xml:space="preserve"> </w:t>
      </w:r>
      <w:r w:rsidR="006533AC" w:rsidRPr="00AF6C3F">
        <w:rPr>
          <w:rFonts w:ascii="Arial" w:eastAsia="Arial" w:hAnsi="Arial" w:cs="Arial"/>
        </w:rPr>
        <w:t xml:space="preserve">Secure </w:t>
      </w:r>
      <w:r w:rsidR="006533AC" w:rsidRPr="006533AC">
        <w:rPr>
          <w:rFonts w:ascii="Arial" w:hAnsi="Arial" w:cs="Arial"/>
          <w:strike/>
        </w:rPr>
        <w:t>detoxification</w:t>
      </w:r>
      <w:r w:rsidR="006533AC">
        <w:rPr>
          <w:rFonts w:ascii="Arial" w:hAnsi="Arial" w:cs="Arial"/>
        </w:rPr>
        <w:t xml:space="preserve"> </w:t>
      </w:r>
      <w:r w:rsidR="006533AC" w:rsidRPr="006533AC">
        <w:rPr>
          <w:rFonts w:ascii="Arial" w:eastAsia="Arial" w:hAnsi="Arial" w:cs="Arial"/>
          <w:u w:val="single"/>
        </w:rPr>
        <w:t>withdrawal management and stabilization</w:t>
      </w:r>
      <w:r w:rsidR="006533AC" w:rsidRPr="00AF6C3F">
        <w:rPr>
          <w:rFonts w:ascii="Arial" w:eastAsia="Arial" w:hAnsi="Arial" w:cs="Arial"/>
        </w:rPr>
        <w:t xml:space="preserve"> facility at: </w:t>
      </w:r>
      <w:r w:rsidR="006533AC" w:rsidRPr="00AF6C3F">
        <w:rPr>
          <w:rFonts w:ascii="Arial" w:eastAsia="Arial" w:hAnsi="Arial" w:cs="Arial"/>
          <w:u w:val="single"/>
        </w:rPr>
        <w:tab/>
      </w:r>
    </w:p>
    <w:p w14:paraId="482358A5" w14:textId="77777777" w:rsidR="00FC012B" w:rsidRDefault="00FC012B" w:rsidP="00637494">
      <w:pPr>
        <w:spacing w:after="0" w:line="240" w:lineRule="auto"/>
        <w:ind w:left="360"/>
        <w:rPr>
          <w:rFonts w:ascii="Arial" w:hAnsi="Arial" w:cs="Arial"/>
          <w:color w:val="000000" w:themeColor="text1"/>
        </w:rPr>
      </w:pPr>
    </w:p>
    <w:p w14:paraId="70F246B1" w14:textId="6EE5F197" w:rsidR="00637494" w:rsidRPr="00E31231" w:rsidRDefault="00E31231" w:rsidP="00637494">
      <w:pPr>
        <w:spacing w:after="0" w:line="240" w:lineRule="auto"/>
        <w:ind w:left="360"/>
        <w:rPr>
          <w:rFonts w:ascii="Arial" w:hAnsi="Arial" w:cs="Arial"/>
          <w:color w:val="000000" w:themeColor="text1"/>
        </w:rPr>
      </w:pPr>
      <w:r w:rsidRPr="00E31231">
        <w:rPr>
          <w:rFonts w:ascii="Arial" w:hAnsi="Arial" w:cs="Arial"/>
          <w:color w:val="000000" w:themeColor="text1"/>
        </w:rPr>
        <w:t>In the caption and the footer:</w:t>
      </w:r>
    </w:p>
    <w:p w14:paraId="72BB5954" w14:textId="77777777" w:rsidR="00E31231" w:rsidRDefault="00E31231" w:rsidP="00637494">
      <w:pPr>
        <w:spacing w:after="0" w:line="240" w:lineRule="auto"/>
        <w:ind w:left="360"/>
        <w:rPr>
          <w:rFonts w:ascii="Arial" w:hAnsi="Arial" w:cs="Arial"/>
          <w:color w:val="000000" w:themeColor="text1"/>
        </w:rPr>
      </w:pPr>
    </w:p>
    <w:p w14:paraId="0B98689F" w14:textId="6294E744" w:rsidR="00637494" w:rsidRPr="006533AC" w:rsidRDefault="00637494" w:rsidP="00637494">
      <w:pPr>
        <w:spacing w:after="0" w:line="240" w:lineRule="auto"/>
        <w:ind w:left="360"/>
        <w:rPr>
          <w:rFonts w:ascii="Arial" w:hAnsi="Arial" w:cs="Arial"/>
          <w:color w:val="000000" w:themeColor="text1"/>
        </w:rPr>
      </w:pPr>
      <w:r w:rsidRPr="006533AC">
        <w:rPr>
          <w:rFonts w:ascii="Arial" w:hAnsi="Arial" w:cs="Arial"/>
          <w:color w:val="000000" w:themeColor="text1"/>
        </w:rPr>
        <w:t xml:space="preserve">The docket code </w:t>
      </w:r>
      <w:r w:rsidR="00E31231">
        <w:rPr>
          <w:rFonts w:ascii="Arial" w:hAnsi="Arial" w:cs="Arial"/>
          <w:color w:val="000000" w:themeColor="text1"/>
        </w:rPr>
        <w:t xml:space="preserve">should be </w:t>
      </w:r>
      <w:r w:rsidR="000E7E18">
        <w:rPr>
          <w:rFonts w:ascii="Arial" w:hAnsi="Arial" w:cs="Arial"/>
          <w:color w:val="000000" w:themeColor="text1"/>
        </w:rPr>
        <w:t xml:space="preserve">changed </w:t>
      </w:r>
      <w:r w:rsidR="00E31231">
        <w:rPr>
          <w:rFonts w:ascii="Arial" w:hAnsi="Arial" w:cs="Arial"/>
          <w:color w:val="000000" w:themeColor="text1"/>
        </w:rPr>
        <w:t>from</w:t>
      </w:r>
      <w:r w:rsidRPr="006533AC">
        <w:rPr>
          <w:rFonts w:ascii="Arial" w:hAnsi="Arial" w:cs="Arial"/>
          <w:color w:val="000000" w:themeColor="text1"/>
        </w:rPr>
        <w:t xml:space="preserve"> ORRV to ORLRAT</w:t>
      </w:r>
      <w:r w:rsidR="00D23879">
        <w:rPr>
          <w:rFonts w:ascii="Arial" w:hAnsi="Arial" w:cs="Arial"/>
          <w:color w:val="000000" w:themeColor="text1"/>
        </w:rPr>
        <w:t xml:space="preserve"> in the caption and footer</w:t>
      </w:r>
      <w:r w:rsidR="00E31231">
        <w:rPr>
          <w:rFonts w:ascii="Arial" w:hAnsi="Arial" w:cs="Arial"/>
          <w:color w:val="000000" w:themeColor="text1"/>
        </w:rPr>
        <w:t xml:space="preserve">, which was updated in the 09/2019 version of the form.  The footer’s revision date </w:t>
      </w:r>
      <w:r w:rsidR="000E7E18">
        <w:rPr>
          <w:rFonts w:ascii="Arial" w:hAnsi="Arial" w:cs="Arial"/>
          <w:color w:val="000000" w:themeColor="text1"/>
        </w:rPr>
        <w:t>was</w:t>
      </w:r>
      <w:r w:rsidR="00E31231">
        <w:rPr>
          <w:rFonts w:ascii="Arial" w:hAnsi="Arial" w:cs="Arial"/>
          <w:color w:val="000000" w:themeColor="text1"/>
        </w:rPr>
        <w:t xml:space="preserve"> updated to 09/2019</w:t>
      </w:r>
      <w:r w:rsidR="00D23879">
        <w:rPr>
          <w:rFonts w:ascii="Arial" w:hAnsi="Arial" w:cs="Arial"/>
          <w:color w:val="000000" w:themeColor="text1"/>
        </w:rPr>
        <w:t xml:space="preserve"> when the docket code was updated</w:t>
      </w:r>
      <w:r w:rsidR="00E31231">
        <w:rPr>
          <w:rFonts w:ascii="Arial" w:hAnsi="Arial" w:cs="Arial"/>
          <w:color w:val="000000" w:themeColor="text1"/>
        </w:rPr>
        <w:t>.</w:t>
      </w:r>
    </w:p>
    <w:p w14:paraId="1EA472AA" w14:textId="77777777" w:rsidR="00797182" w:rsidRPr="00780B7D" w:rsidRDefault="00797182">
      <w:pPr>
        <w:spacing w:after="0" w:line="240" w:lineRule="auto"/>
        <w:rPr>
          <w:rFonts w:ascii="Arial" w:hAnsi="Arial" w:cs="Arial"/>
          <w:color w:val="000000" w:themeColor="text1"/>
        </w:rPr>
      </w:pPr>
    </w:p>
    <w:p w14:paraId="214B6598" w14:textId="432A1B9B" w:rsidR="00EF2FA5" w:rsidRDefault="00EF2FA5" w:rsidP="00EF2FA5">
      <w:pPr>
        <w:spacing w:after="0" w:line="240" w:lineRule="auto"/>
        <w:ind w:left="360" w:hanging="360"/>
        <w:rPr>
          <w:rFonts w:ascii="Arial" w:hAnsi="Arial" w:cs="Arial"/>
          <w:b/>
          <w:color w:val="000000" w:themeColor="text1"/>
        </w:rPr>
      </w:pPr>
      <w:r>
        <w:rPr>
          <w:rFonts w:ascii="Arial" w:hAnsi="Arial" w:cs="Arial"/>
          <w:b/>
          <w:color w:val="000000" w:themeColor="text1"/>
        </w:rPr>
        <w:t xml:space="preserve">9. </w:t>
      </w:r>
      <w:r>
        <w:rPr>
          <w:rFonts w:ascii="Arial" w:hAnsi="Arial" w:cs="Arial"/>
          <w:b/>
          <w:color w:val="000000" w:themeColor="text1"/>
        </w:rPr>
        <w:tab/>
        <w:t>MP 1.0600 – Joel’s Law for Initial Detention by Family, Guardian, or Conservator.</w:t>
      </w:r>
    </w:p>
    <w:p w14:paraId="06C16CB5" w14:textId="77777777" w:rsidR="00EF2FA5" w:rsidRDefault="00EF2FA5" w:rsidP="0023751A">
      <w:pPr>
        <w:tabs>
          <w:tab w:val="left" w:pos="360"/>
        </w:tabs>
        <w:spacing w:after="0" w:line="240" w:lineRule="auto"/>
        <w:rPr>
          <w:rFonts w:ascii="Arial" w:hAnsi="Arial" w:cs="Arial"/>
          <w:b/>
          <w:color w:val="000000" w:themeColor="text1"/>
        </w:rPr>
      </w:pPr>
    </w:p>
    <w:p w14:paraId="3C8CDD87" w14:textId="77777777" w:rsidR="00EF2FA5" w:rsidRDefault="00EF2FA5" w:rsidP="00EF2FA5">
      <w:pPr>
        <w:ind w:left="360"/>
        <w:rPr>
          <w:rFonts w:ascii="Arial" w:hAnsi="Arial" w:cs="Arial"/>
          <w:color w:val="000000"/>
        </w:rPr>
      </w:pPr>
      <w:r>
        <w:rPr>
          <w:rFonts w:ascii="Arial" w:hAnsi="Arial" w:cs="Arial"/>
          <w:color w:val="000000"/>
        </w:rPr>
        <w:t xml:space="preserve">On the bottom of the cover page, the date has been changed from March 2018 to October 2019.  </w:t>
      </w:r>
    </w:p>
    <w:p w14:paraId="4CE1CDC8" w14:textId="59BE1188" w:rsidR="00EF2FA5" w:rsidRDefault="00EF2FA5" w:rsidP="00EF2FA5">
      <w:pPr>
        <w:ind w:left="360" w:hanging="360"/>
        <w:rPr>
          <w:rFonts w:ascii="Arial" w:hAnsi="Arial" w:cs="Arial"/>
          <w:color w:val="000000"/>
        </w:rPr>
      </w:pPr>
      <w:r>
        <w:rPr>
          <w:rFonts w:ascii="Arial" w:hAnsi="Arial" w:cs="Arial"/>
          <w:color w:val="000000"/>
        </w:rPr>
        <w:t>      On page 1 of 4 of the user guide, the spelling of “Designated Crisis Responder”</w:t>
      </w:r>
      <w:r w:rsidR="00010B17">
        <w:rPr>
          <w:rFonts w:ascii="Arial" w:hAnsi="Arial" w:cs="Arial"/>
          <w:color w:val="000000"/>
        </w:rPr>
        <w:t xml:space="preserve"> has been corrected</w:t>
      </w:r>
      <w:r>
        <w:rPr>
          <w:rFonts w:ascii="Arial" w:hAnsi="Arial" w:cs="Arial"/>
          <w:color w:val="000000"/>
        </w:rPr>
        <w:t xml:space="preserve"> </w:t>
      </w:r>
      <w:r w:rsidR="00010B17">
        <w:rPr>
          <w:rFonts w:ascii="Arial" w:hAnsi="Arial" w:cs="Arial"/>
          <w:color w:val="000000"/>
        </w:rPr>
        <w:t xml:space="preserve">(previously </w:t>
      </w:r>
      <w:r>
        <w:rPr>
          <w:rFonts w:ascii="Arial" w:hAnsi="Arial" w:cs="Arial"/>
          <w:color w:val="000000"/>
        </w:rPr>
        <w:t>“Designed Crisis Responder”</w:t>
      </w:r>
      <w:r w:rsidR="00010B17">
        <w:rPr>
          <w:rFonts w:ascii="Arial" w:hAnsi="Arial" w:cs="Arial"/>
          <w:color w:val="000000"/>
        </w:rPr>
        <w:t>)</w:t>
      </w:r>
      <w:r>
        <w:rPr>
          <w:rFonts w:ascii="Arial" w:hAnsi="Arial" w:cs="Arial"/>
          <w:color w:val="000000"/>
        </w:rPr>
        <w:t xml:space="preserve"> in the User Guide.  The footer of the User Guide only has been updated to show a revise date of 10/2019 (previously 03/2018).</w:t>
      </w:r>
    </w:p>
    <w:p w14:paraId="1020001E" w14:textId="77777777" w:rsidR="00EF2FA5" w:rsidRDefault="00EF2FA5" w:rsidP="0023751A">
      <w:pPr>
        <w:tabs>
          <w:tab w:val="left" w:pos="360"/>
        </w:tabs>
        <w:spacing w:after="0" w:line="240" w:lineRule="auto"/>
        <w:rPr>
          <w:rFonts w:ascii="Arial" w:hAnsi="Arial" w:cs="Arial"/>
          <w:b/>
          <w:color w:val="000000" w:themeColor="text1"/>
        </w:rPr>
      </w:pPr>
    </w:p>
    <w:p w14:paraId="6CE41EEF" w14:textId="33265B06" w:rsidR="0023751A" w:rsidRPr="002C4745" w:rsidRDefault="00EF2FA5" w:rsidP="00EF2FA5">
      <w:pPr>
        <w:spacing w:after="0" w:line="240" w:lineRule="auto"/>
        <w:ind w:left="360" w:hanging="360"/>
        <w:rPr>
          <w:rFonts w:ascii="Arial" w:hAnsi="Arial" w:cs="Arial"/>
          <w:b/>
          <w:color w:val="000000" w:themeColor="text1"/>
        </w:rPr>
      </w:pPr>
      <w:r>
        <w:rPr>
          <w:rFonts w:ascii="Arial" w:hAnsi="Arial" w:cs="Arial"/>
          <w:b/>
          <w:color w:val="000000" w:themeColor="text1"/>
        </w:rPr>
        <w:t>10.</w:t>
      </w:r>
      <w:r w:rsidR="00797182" w:rsidRPr="002C4745">
        <w:rPr>
          <w:rFonts w:ascii="Arial" w:hAnsi="Arial" w:cs="Arial"/>
          <w:b/>
          <w:color w:val="000000" w:themeColor="text1"/>
        </w:rPr>
        <w:t xml:space="preserve"> MP 1.0700</w:t>
      </w:r>
      <w:r w:rsidR="000118EA" w:rsidRPr="002C4745">
        <w:rPr>
          <w:rFonts w:ascii="Arial" w:hAnsi="Arial" w:cs="Arial"/>
          <w:b/>
          <w:color w:val="000000" w:themeColor="text1"/>
        </w:rPr>
        <w:t xml:space="preserve"> </w:t>
      </w:r>
      <w:r w:rsidR="00653298" w:rsidRPr="002C4745">
        <w:rPr>
          <w:rFonts w:ascii="Arial" w:hAnsi="Arial" w:cs="Arial"/>
          <w:b/>
          <w:color w:val="000000" w:themeColor="text1"/>
        </w:rPr>
        <w:t xml:space="preserve">– </w:t>
      </w:r>
      <w:r w:rsidR="000118EA" w:rsidRPr="002C4745">
        <w:rPr>
          <w:rFonts w:ascii="Arial" w:hAnsi="Arial" w:cs="Arial"/>
          <w:b/>
          <w:color w:val="000000" w:themeColor="text1"/>
        </w:rPr>
        <w:t>Joe</w:t>
      </w:r>
      <w:r w:rsidR="00653298" w:rsidRPr="002C4745">
        <w:rPr>
          <w:rFonts w:ascii="Arial" w:hAnsi="Arial" w:cs="Arial"/>
          <w:b/>
          <w:color w:val="000000" w:themeColor="text1"/>
        </w:rPr>
        <w:t>l</w:t>
      </w:r>
      <w:r w:rsidR="000118EA" w:rsidRPr="002C4745">
        <w:rPr>
          <w:rFonts w:ascii="Arial" w:hAnsi="Arial" w:cs="Arial"/>
          <w:b/>
          <w:color w:val="000000" w:themeColor="text1"/>
        </w:rPr>
        <w:t>’s Law Order for Initial Detention</w:t>
      </w:r>
    </w:p>
    <w:p w14:paraId="7F9A27B0" w14:textId="77777777" w:rsidR="00653298" w:rsidRDefault="00653298">
      <w:pPr>
        <w:spacing w:after="0" w:line="240" w:lineRule="auto"/>
        <w:rPr>
          <w:rFonts w:ascii="Arial" w:hAnsi="Arial" w:cs="Arial"/>
          <w:b/>
          <w:color w:val="000000" w:themeColor="text1"/>
        </w:rPr>
      </w:pPr>
    </w:p>
    <w:p w14:paraId="4BFD8556" w14:textId="0B2F8745" w:rsidR="00653298" w:rsidRDefault="00653298" w:rsidP="00653298">
      <w:pPr>
        <w:spacing w:after="0" w:line="240" w:lineRule="auto"/>
        <w:ind w:left="360" w:hanging="360"/>
        <w:rPr>
          <w:rFonts w:ascii="Arial" w:hAnsi="Arial" w:cs="Arial"/>
          <w:color w:val="000000" w:themeColor="text1"/>
        </w:rPr>
      </w:pPr>
      <w:r>
        <w:rPr>
          <w:rFonts w:ascii="Arial" w:hAnsi="Arial" w:cs="Arial"/>
          <w:b/>
          <w:color w:val="000000" w:themeColor="text1"/>
        </w:rPr>
        <w:t xml:space="preserve">      </w:t>
      </w:r>
      <w:r>
        <w:rPr>
          <w:rFonts w:ascii="Arial" w:hAnsi="Arial" w:cs="Arial"/>
          <w:color w:val="000000" w:themeColor="text1"/>
        </w:rPr>
        <w:t>This form was updated</w:t>
      </w:r>
      <w:r w:rsidR="001E5F96">
        <w:rPr>
          <w:rFonts w:ascii="Arial" w:hAnsi="Arial" w:cs="Arial"/>
          <w:color w:val="000000" w:themeColor="text1"/>
        </w:rPr>
        <w:t xml:space="preserve"> in March 2018,</w:t>
      </w:r>
      <w:r>
        <w:rPr>
          <w:rFonts w:ascii="Arial" w:hAnsi="Arial" w:cs="Arial"/>
          <w:color w:val="000000" w:themeColor="text1"/>
        </w:rPr>
        <w:t xml:space="preserve"> </w:t>
      </w:r>
      <w:r w:rsidR="00FC646C">
        <w:rPr>
          <w:rFonts w:ascii="Arial" w:hAnsi="Arial" w:cs="Arial"/>
          <w:color w:val="000000" w:themeColor="text1"/>
        </w:rPr>
        <w:t xml:space="preserve">twice in </w:t>
      </w:r>
      <w:r>
        <w:rPr>
          <w:rFonts w:ascii="Arial" w:hAnsi="Arial" w:cs="Arial"/>
          <w:color w:val="000000" w:themeColor="text1"/>
        </w:rPr>
        <w:t>July 2019 (downloaded file name</w:t>
      </w:r>
      <w:r w:rsidR="00FC646C">
        <w:rPr>
          <w:rFonts w:ascii="Arial" w:hAnsi="Arial" w:cs="Arial"/>
          <w:color w:val="000000" w:themeColor="text1"/>
        </w:rPr>
        <w:t>s</w:t>
      </w:r>
      <w:r>
        <w:rPr>
          <w:rFonts w:ascii="Arial" w:hAnsi="Arial" w:cs="Arial"/>
          <w:color w:val="000000" w:themeColor="text1"/>
        </w:rPr>
        <w:t xml:space="preserve"> ending in 2019 07 and 2019 07c), and </w:t>
      </w:r>
      <w:r w:rsidR="00FC646C">
        <w:rPr>
          <w:rFonts w:ascii="Arial" w:hAnsi="Arial" w:cs="Arial"/>
          <w:color w:val="000000" w:themeColor="text1"/>
        </w:rPr>
        <w:t xml:space="preserve">most </w:t>
      </w:r>
      <w:r>
        <w:rPr>
          <w:rFonts w:ascii="Arial" w:hAnsi="Arial" w:cs="Arial"/>
          <w:color w:val="000000" w:themeColor="text1"/>
        </w:rPr>
        <w:t xml:space="preserve">recently in October 2019.  The last two updates were made to correct the revision date on the </w:t>
      </w:r>
      <w:r w:rsidR="00D17525">
        <w:rPr>
          <w:rFonts w:ascii="Arial" w:hAnsi="Arial" w:cs="Arial"/>
          <w:color w:val="000000" w:themeColor="text1"/>
        </w:rPr>
        <w:t>first</w:t>
      </w:r>
      <w:r>
        <w:rPr>
          <w:rFonts w:ascii="Arial" w:hAnsi="Arial" w:cs="Arial"/>
          <w:color w:val="000000" w:themeColor="text1"/>
        </w:rPr>
        <w:t xml:space="preserve"> page of the footer</w:t>
      </w:r>
      <w:r w:rsidR="00D17525">
        <w:rPr>
          <w:rFonts w:ascii="Arial" w:hAnsi="Arial" w:cs="Arial"/>
          <w:color w:val="000000" w:themeColor="text1"/>
        </w:rPr>
        <w:t xml:space="preserve"> (first-page footer is not linked with the following footer pages)</w:t>
      </w:r>
      <w:r>
        <w:rPr>
          <w:rFonts w:ascii="Arial" w:hAnsi="Arial" w:cs="Arial"/>
          <w:color w:val="000000" w:themeColor="text1"/>
        </w:rPr>
        <w:t xml:space="preserve">, </w:t>
      </w:r>
      <w:r w:rsidR="000E7E18">
        <w:rPr>
          <w:rFonts w:ascii="Arial" w:hAnsi="Arial" w:cs="Arial"/>
          <w:color w:val="000000" w:themeColor="text1"/>
        </w:rPr>
        <w:t xml:space="preserve">to correct </w:t>
      </w:r>
      <w:r>
        <w:rPr>
          <w:rFonts w:ascii="Arial" w:hAnsi="Arial" w:cs="Arial"/>
          <w:color w:val="000000" w:themeColor="text1"/>
        </w:rPr>
        <w:t xml:space="preserve">the spelling of “participate,” and </w:t>
      </w:r>
      <w:r w:rsidR="000E7E18">
        <w:rPr>
          <w:rFonts w:ascii="Arial" w:hAnsi="Arial" w:cs="Arial"/>
          <w:color w:val="000000" w:themeColor="text1"/>
        </w:rPr>
        <w:t xml:space="preserve">to address </w:t>
      </w:r>
      <w:r>
        <w:rPr>
          <w:rFonts w:ascii="Arial" w:hAnsi="Arial" w:cs="Arial"/>
          <w:color w:val="000000" w:themeColor="text1"/>
        </w:rPr>
        <w:t>an indentation issue.</w:t>
      </w:r>
      <w:r w:rsidR="001E5F96">
        <w:rPr>
          <w:rFonts w:ascii="Arial" w:hAnsi="Arial" w:cs="Arial"/>
          <w:color w:val="000000" w:themeColor="text1"/>
        </w:rPr>
        <w:t xml:space="preserve"> </w:t>
      </w:r>
      <w:r>
        <w:rPr>
          <w:rFonts w:ascii="Arial" w:hAnsi="Arial" w:cs="Arial"/>
          <w:color w:val="000000" w:themeColor="text1"/>
        </w:rPr>
        <w:tab/>
        <w:t>This summary</w:t>
      </w:r>
      <w:r w:rsidR="001E5F96">
        <w:rPr>
          <w:rFonts w:ascii="Arial" w:hAnsi="Arial" w:cs="Arial"/>
          <w:color w:val="000000" w:themeColor="text1"/>
        </w:rPr>
        <w:t xml:space="preserve"> of changes</w:t>
      </w:r>
      <w:r>
        <w:rPr>
          <w:rFonts w:ascii="Arial" w:hAnsi="Arial" w:cs="Arial"/>
          <w:color w:val="000000" w:themeColor="text1"/>
        </w:rPr>
        <w:t xml:space="preserve"> </w:t>
      </w:r>
      <w:r w:rsidR="001E5F96">
        <w:rPr>
          <w:rFonts w:ascii="Arial" w:hAnsi="Arial" w:cs="Arial"/>
          <w:color w:val="000000" w:themeColor="text1"/>
        </w:rPr>
        <w:t>shows the changes</w:t>
      </w:r>
      <w:r>
        <w:rPr>
          <w:rFonts w:ascii="Arial" w:hAnsi="Arial" w:cs="Arial"/>
          <w:color w:val="000000" w:themeColor="text1"/>
        </w:rPr>
        <w:t xml:space="preserve"> between the March 2018 and October 2019 version</w:t>
      </w:r>
      <w:r w:rsidR="001E5F96">
        <w:rPr>
          <w:rFonts w:ascii="Arial" w:hAnsi="Arial" w:cs="Arial"/>
          <w:color w:val="000000" w:themeColor="text1"/>
        </w:rPr>
        <w:t>s</w:t>
      </w:r>
      <w:r>
        <w:rPr>
          <w:rFonts w:ascii="Arial" w:hAnsi="Arial" w:cs="Arial"/>
          <w:color w:val="000000" w:themeColor="text1"/>
        </w:rPr>
        <w:t>.</w:t>
      </w:r>
    </w:p>
    <w:p w14:paraId="16DA505D" w14:textId="77777777" w:rsidR="00653298" w:rsidRPr="00653298" w:rsidRDefault="00653298" w:rsidP="00653298">
      <w:pPr>
        <w:spacing w:after="0" w:line="240" w:lineRule="auto"/>
        <w:ind w:left="360" w:hanging="360"/>
        <w:rPr>
          <w:rFonts w:ascii="Arial" w:hAnsi="Arial" w:cs="Arial"/>
          <w:color w:val="000000" w:themeColor="text1"/>
        </w:rPr>
      </w:pPr>
    </w:p>
    <w:p w14:paraId="7A39AC08" w14:textId="11899796" w:rsidR="00653298" w:rsidRDefault="00653298" w:rsidP="00653298">
      <w:pPr>
        <w:pStyle w:val="ListParagraph"/>
        <w:tabs>
          <w:tab w:val="left" w:pos="720"/>
          <w:tab w:val="left" w:pos="1440"/>
          <w:tab w:val="left" w:pos="2160"/>
          <w:tab w:val="left" w:pos="2880"/>
          <w:tab w:val="left" w:pos="4176"/>
        </w:tabs>
        <w:suppressAutoHyphens/>
        <w:ind w:left="360"/>
        <w:rPr>
          <w:rFonts w:ascii="Arial" w:hAnsi="Arial" w:cs="Arial"/>
          <w:color w:val="000000" w:themeColor="text1"/>
        </w:rPr>
      </w:pPr>
      <w:r>
        <w:rPr>
          <w:rFonts w:ascii="Arial" w:hAnsi="Arial" w:cs="Arial"/>
          <w:color w:val="000000" w:themeColor="text1"/>
        </w:rPr>
        <w:t>In the caption:</w:t>
      </w:r>
    </w:p>
    <w:p w14:paraId="6764E3CB" w14:textId="13D8AC0B" w:rsidR="008F08F3" w:rsidRPr="00B40CCD" w:rsidRDefault="00653298" w:rsidP="00B40CCD">
      <w:pPr>
        <w:tabs>
          <w:tab w:val="left" w:pos="360"/>
          <w:tab w:val="left" w:pos="1710"/>
        </w:tabs>
        <w:spacing w:after="0" w:line="240" w:lineRule="auto"/>
        <w:ind w:left="360"/>
        <w:rPr>
          <w:rFonts w:ascii="Arial" w:eastAsia="Arial Unicode MS" w:hAnsi="Arial" w:cs="Arial"/>
          <w:color w:val="000000" w:themeColor="text1"/>
        </w:rPr>
      </w:pPr>
      <w:r w:rsidRPr="00653298">
        <w:rPr>
          <w:rFonts w:ascii="Arial" w:hAnsi="Arial" w:cs="Arial"/>
          <w:color w:val="000000" w:themeColor="text1"/>
        </w:rPr>
        <w:t>A “[  ]” was added before “</w:t>
      </w:r>
      <w:r w:rsidR="008F08F3" w:rsidRPr="00653298">
        <w:rPr>
          <w:rFonts w:ascii="Arial" w:hAnsi="Arial" w:cs="Arial"/>
          <w:color w:val="000000" w:themeColor="text1"/>
        </w:rPr>
        <w:t>Clerk’s Action Required: Order, paragraph 2</w:t>
      </w:r>
      <w:r w:rsidRPr="00653298">
        <w:rPr>
          <w:rFonts w:ascii="Arial" w:hAnsi="Arial" w:cs="Arial"/>
          <w:color w:val="000000" w:themeColor="text1"/>
        </w:rPr>
        <w:t>”</w:t>
      </w:r>
    </w:p>
    <w:p w14:paraId="0D86D33D" w14:textId="77777777" w:rsidR="00614E25" w:rsidRDefault="00614E25" w:rsidP="00653298">
      <w:pPr>
        <w:tabs>
          <w:tab w:val="left" w:pos="360"/>
        </w:tabs>
        <w:spacing w:after="0" w:line="240" w:lineRule="auto"/>
        <w:ind w:left="360"/>
        <w:rPr>
          <w:rFonts w:ascii="Arial" w:hAnsi="Arial" w:cs="Arial"/>
          <w:color w:val="000000" w:themeColor="text1"/>
        </w:rPr>
      </w:pPr>
    </w:p>
    <w:p w14:paraId="6A625A32" w14:textId="14EBE768" w:rsidR="00E1132E" w:rsidRPr="00780B7D" w:rsidRDefault="00E1132E" w:rsidP="00653298">
      <w:pPr>
        <w:tabs>
          <w:tab w:val="left" w:pos="360"/>
        </w:tabs>
        <w:spacing w:after="0" w:line="240" w:lineRule="auto"/>
        <w:ind w:left="360"/>
        <w:rPr>
          <w:rFonts w:ascii="Arial" w:hAnsi="Arial" w:cs="Arial"/>
          <w:color w:val="000000" w:themeColor="text1"/>
        </w:rPr>
      </w:pPr>
      <w:r w:rsidRPr="00780B7D">
        <w:rPr>
          <w:rFonts w:ascii="Arial" w:hAnsi="Arial" w:cs="Arial"/>
          <w:color w:val="000000" w:themeColor="text1"/>
        </w:rPr>
        <w:t>Under Basis:</w:t>
      </w:r>
      <w:r w:rsidR="00810735">
        <w:rPr>
          <w:rFonts w:ascii="Arial" w:hAnsi="Arial" w:cs="Arial"/>
          <w:color w:val="000000" w:themeColor="text1"/>
        </w:rPr>
        <w:br/>
      </w:r>
    </w:p>
    <w:p w14:paraId="5A2B1F95" w14:textId="5FD9B5BA" w:rsidR="008F08F3" w:rsidRPr="00780B7D" w:rsidRDefault="008F08F3" w:rsidP="00B40CCD">
      <w:pPr>
        <w:tabs>
          <w:tab w:val="left" w:pos="360"/>
          <w:tab w:val="left" w:pos="1710"/>
        </w:tabs>
        <w:spacing w:after="0" w:line="240" w:lineRule="auto"/>
        <w:ind w:left="360"/>
        <w:rPr>
          <w:rFonts w:ascii="Arial" w:eastAsia="Arial Unicode MS" w:hAnsi="Arial" w:cs="Arial"/>
          <w:color w:val="000000" w:themeColor="text1"/>
        </w:rPr>
      </w:pPr>
      <w:r w:rsidRPr="00780B7D">
        <w:rPr>
          <w:rFonts w:ascii="Arial" w:eastAsia="Arial Unicode MS" w:hAnsi="Arial" w:cs="Arial"/>
          <w:color w:val="000000" w:themeColor="text1"/>
        </w:rPr>
        <w:t>On ____________________</w:t>
      </w:r>
      <w:r w:rsidR="000E7E18">
        <w:rPr>
          <w:rFonts w:ascii="Arial" w:eastAsia="Arial Unicode MS" w:hAnsi="Arial" w:cs="Arial"/>
          <w:color w:val="000000" w:themeColor="text1"/>
        </w:rPr>
        <w:t xml:space="preserve"> </w:t>
      </w:r>
      <w:r w:rsidRPr="00780B7D">
        <w:rPr>
          <w:rFonts w:ascii="Arial" w:eastAsia="Arial Unicode MS" w:hAnsi="Arial" w:cs="Arial"/>
          <w:color w:val="000000" w:themeColor="text1"/>
        </w:rPr>
        <w:t>(date)</w:t>
      </w:r>
      <w:r w:rsidRPr="00E31231">
        <w:rPr>
          <w:rFonts w:ascii="Arial" w:eastAsia="Arial Unicode MS" w:hAnsi="Arial" w:cs="Arial"/>
          <w:color w:val="000000" w:themeColor="text1"/>
          <w:u w:val="single"/>
        </w:rPr>
        <w:t>,</w:t>
      </w:r>
      <w:r w:rsidRPr="00780B7D">
        <w:rPr>
          <w:rFonts w:ascii="Arial" w:eastAsia="Arial Unicode MS" w:hAnsi="Arial" w:cs="Arial"/>
          <w:color w:val="000000" w:themeColor="text1"/>
        </w:rPr>
        <w:t xml:space="preserve"> a Petition was filed by an immediate family </w:t>
      </w:r>
      <w:proofErr w:type="gramStart"/>
      <w:r w:rsidRPr="00780B7D">
        <w:rPr>
          <w:rFonts w:ascii="Arial" w:eastAsia="Arial Unicode MS" w:hAnsi="Arial" w:cs="Arial"/>
          <w:color w:val="000000" w:themeColor="text1"/>
        </w:rPr>
        <w:t>member</w:t>
      </w:r>
      <w:r w:rsidR="00E31231" w:rsidRPr="00E31231">
        <w:rPr>
          <w:rFonts w:ascii="Arial" w:eastAsia="Arial Unicode MS" w:hAnsi="Arial" w:cs="Arial"/>
          <w:strike/>
          <w:color w:val="000000" w:themeColor="text1"/>
        </w:rPr>
        <w:t>(</w:t>
      </w:r>
      <w:proofErr w:type="gramEnd"/>
      <w:r w:rsidRPr="00E31231">
        <w:rPr>
          <w:rFonts w:ascii="Arial" w:eastAsia="Arial Unicode MS" w:hAnsi="Arial" w:cs="Arial"/>
          <w:color w:val="000000" w:themeColor="text1"/>
          <w:u w:val="single"/>
        </w:rPr>
        <w:t>/s</w:t>
      </w:r>
      <w:r w:rsidR="00E31231" w:rsidRPr="00E31231">
        <w:rPr>
          <w:rFonts w:ascii="Arial" w:eastAsia="Arial Unicode MS" w:hAnsi="Arial" w:cs="Arial"/>
          <w:strike/>
          <w:color w:val="000000" w:themeColor="text1"/>
          <w:u w:val="single"/>
        </w:rPr>
        <w:t>)</w:t>
      </w:r>
      <w:r w:rsidRPr="00780B7D">
        <w:rPr>
          <w:rFonts w:ascii="Arial" w:eastAsia="Arial Unicode MS" w:hAnsi="Arial" w:cs="Arial"/>
          <w:color w:val="000000" w:themeColor="text1"/>
        </w:rPr>
        <w:t xml:space="preserve"> for the involuntary detention of the Respondent.  On ____________________ (date)</w:t>
      </w:r>
      <w:r w:rsidRPr="00E31231">
        <w:rPr>
          <w:rFonts w:ascii="Arial" w:eastAsia="Arial Unicode MS" w:hAnsi="Arial" w:cs="Arial"/>
          <w:color w:val="000000" w:themeColor="text1"/>
          <w:u w:val="single"/>
        </w:rPr>
        <w:t>,</w:t>
      </w:r>
      <w:r w:rsidRPr="00780B7D">
        <w:rPr>
          <w:rFonts w:ascii="Arial" w:eastAsia="Arial Unicode MS" w:hAnsi="Arial" w:cs="Arial"/>
          <w:color w:val="000000" w:themeColor="text1"/>
        </w:rPr>
        <w:t xml:space="preserve"> the Court found sufficient evidence to support the allegation</w:t>
      </w:r>
      <w:r w:rsidR="00E31231">
        <w:rPr>
          <w:rFonts w:ascii="Arial" w:eastAsia="Arial Unicode MS" w:hAnsi="Arial" w:cs="Arial"/>
          <w:color w:val="000000" w:themeColor="text1"/>
        </w:rPr>
        <w:t xml:space="preserve">. . . </w:t>
      </w:r>
    </w:p>
    <w:p w14:paraId="436774CA" w14:textId="77777777" w:rsidR="007E3077" w:rsidRPr="00780B7D" w:rsidRDefault="00E1132E">
      <w:pPr>
        <w:spacing w:after="0" w:line="240" w:lineRule="auto"/>
        <w:rPr>
          <w:rFonts w:ascii="Arial" w:hAnsi="Arial" w:cs="Arial"/>
          <w:color w:val="000000" w:themeColor="text1"/>
        </w:rPr>
      </w:pPr>
      <w:r w:rsidRPr="00780B7D">
        <w:rPr>
          <w:rFonts w:ascii="Arial" w:hAnsi="Arial" w:cs="Arial"/>
          <w:noProof/>
          <w:color w:val="000000" w:themeColor="text1"/>
        </w:rPr>
        <w:t xml:space="preserve"> </w:t>
      </w:r>
    </w:p>
    <w:p w14:paraId="72F8452B" w14:textId="60E5B012" w:rsidR="007E3077" w:rsidRPr="00780B7D" w:rsidRDefault="00E1132E" w:rsidP="002C4745">
      <w:pPr>
        <w:spacing w:after="0" w:line="240" w:lineRule="auto"/>
        <w:ind w:left="360"/>
        <w:rPr>
          <w:rFonts w:ascii="Arial" w:hAnsi="Arial" w:cs="Arial"/>
          <w:color w:val="000000" w:themeColor="text1"/>
        </w:rPr>
      </w:pPr>
      <w:r w:rsidRPr="00780B7D">
        <w:rPr>
          <w:rFonts w:ascii="Arial" w:hAnsi="Arial" w:cs="Arial"/>
          <w:color w:val="000000" w:themeColor="text1"/>
        </w:rPr>
        <w:t>Under Findings of Fact</w:t>
      </w:r>
      <w:r w:rsidR="00E31231">
        <w:rPr>
          <w:rFonts w:ascii="Arial" w:hAnsi="Arial" w:cs="Arial"/>
          <w:color w:val="000000" w:themeColor="text1"/>
        </w:rPr>
        <w:t xml:space="preserve">&gt;The Court has </w:t>
      </w:r>
      <w:r w:rsidR="001E5F96">
        <w:rPr>
          <w:rFonts w:ascii="Arial" w:hAnsi="Arial" w:cs="Arial"/>
          <w:color w:val="000000" w:themeColor="text1"/>
        </w:rPr>
        <w:t xml:space="preserve">reviewed </w:t>
      </w:r>
      <w:r w:rsidR="00E31231">
        <w:rPr>
          <w:rFonts w:ascii="Arial" w:hAnsi="Arial" w:cs="Arial"/>
          <w:color w:val="000000" w:themeColor="text1"/>
        </w:rPr>
        <w:t>the following</w:t>
      </w:r>
      <w:r w:rsidRPr="00780B7D">
        <w:rPr>
          <w:rFonts w:ascii="Arial" w:hAnsi="Arial" w:cs="Arial"/>
          <w:color w:val="000000" w:themeColor="text1"/>
        </w:rPr>
        <w:t>:</w:t>
      </w:r>
    </w:p>
    <w:p w14:paraId="694E303C" w14:textId="77777777" w:rsidR="002C4745" w:rsidRPr="002C4745" w:rsidRDefault="002C4745" w:rsidP="002C4745">
      <w:pPr>
        <w:spacing w:after="0" w:line="240" w:lineRule="auto"/>
        <w:ind w:left="360"/>
        <w:rPr>
          <w:rFonts w:ascii="Arial" w:eastAsia="Arial Unicode MS" w:hAnsi="Arial" w:cs="Arial"/>
          <w:color w:val="000000" w:themeColor="text1"/>
          <w:spacing w:val="-3"/>
        </w:rPr>
      </w:pPr>
    </w:p>
    <w:p w14:paraId="3AD22FC9" w14:textId="1D1DD2A7" w:rsidR="002C4745" w:rsidRPr="002C4745" w:rsidRDefault="002C4745" w:rsidP="002C4745">
      <w:pPr>
        <w:spacing w:after="0" w:line="240" w:lineRule="auto"/>
        <w:ind w:left="360"/>
        <w:rPr>
          <w:rFonts w:ascii="Arial" w:eastAsia="Arial Unicode MS" w:hAnsi="Arial" w:cs="Arial"/>
          <w:color w:val="000000" w:themeColor="text1"/>
          <w:spacing w:val="-3"/>
        </w:rPr>
      </w:pPr>
      <w:r w:rsidRPr="002C4745">
        <w:rPr>
          <w:rFonts w:ascii="Arial" w:eastAsia="Arial Unicode MS" w:hAnsi="Arial" w:cs="Arial"/>
          <w:color w:val="000000" w:themeColor="text1"/>
          <w:spacing w:val="-3"/>
        </w:rPr>
        <w:t>“Declarations” has been changed to “Declaration/s”.</w:t>
      </w:r>
    </w:p>
    <w:p w14:paraId="5B0BC485" w14:textId="77777777" w:rsidR="002C4745" w:rsidRPr="002C4745" w:rsidRDefault="002C4745" w:rsidP="002C4745">
      <w:pPr>
        <w:spacing w:after="0" w:line="240" w:lineRule="auto"/>
        <w:ind w:left="360"/>
        <w:rPr>
          <w:rFonts w:ascii="Arial" w:eastAsia="Arial Unicode MS" w:hAnsi="Arial" w:cs="Arial"/>
          <w:color w:val="000000" w:themeColor="text1"/>
          <w:spacing w:val="-3"/>
        </w:rPr>
      </w:pPr>
    </w:p>
    <w:p w14:paraId="103E1436" w14:textId="52996984" w:rsidR="002C4745" w:rsidRDefault="002C4745" w:rsidP="002C4745">
      <w:pPr>
        <w:spacing w:after="0" w:line="240" w:lineRule="auto"/>
        <w:ind w:left="360"/>
        <w:rPr>
          <w:rFonts w:ascii="Arial" w:eastAsia="Arial Unicode MS" w:hAnsi="Arial" w:cs="Arial"/>
          <w:color w:val="000000" w:themeColor="text1"/>
          <w:spacing w:val="-3"/>
        </w:rPr>
      </w:pPr>
      <w:r w:rsidRPr="002C4745">
        <w:rPr>
          <w:rFonts w:ascii="Arial" w:eastAsia="Arial Unicode MS" w:hAnsi="Arial" w:cs="Arial"/>
          <w:color w:val="000000" w:themeColor="text1"/>
          <w:spacing w:val="-3"/>
        </w:rPr>
        <w:t>“</w:t>
      </w:r>
      <w:proofErr w:type="gramStart"/>
      <w:r w:rsidRPr="002C4745">
        <w:rPr>
          <w:rFonts w:ascii="Arial" w:eastAsia="Arial Unicode MS" w:hAnsi="Arial" w:cs="Arial"/>
          <w:color w:val="000000" w:themeColor="text1"/>
          <w:spacing w:val="-3"/>
        </w:rPr>
        <w:t>allegations</w:t>
      </w:r>
      <w:proofErr w:type="gramEnd"/>
      <w:r w:rsidRPr="002C4745">
        <w:rPr>
          <w:rFonts w:ascii="Arial" w:eastAsia="Arial Unicode MS" w:hAnsi="Arial" w:cs="Arial"/>
          <w:color w:val="000000" w:themeColor="text1"/>
          <w:spacing w:val="-3"/>
        </w:rPr>
        <w:t>” has been changed to “allegation/s”.</w:t>
      </w:r>
    </w:p>
    <w:p w14:paraId="75C061B3" w14:textId="77777777" w:rsidR="002C4745" w:rsidRDefault="002C4745" w:rsidP="002C4745">
      <w:pPr>
        <w:spacing w:after="0" w:line="240" w:lineRule="auto"/>
        <w:ind w:left="360"/>
        <w:rPr>
          <w:rFonts w:ascii="Arial" w:eastAsia="Arial Unicode MS" w:hAnsi="Arial" w:cs="Arial"/>
          <w:color w:val="000000" w:themeColor="text1"/>
          <w:spacing w:val="-3"/>
        </w:rPr>
      </w:pPr>
    </w:p>
    <w:p w14:paraId="7070FC72" w14:textId="6AAEAE85" w:rsidR="002C4745" w:rsidRDefault="002C4745" w:rsidP="002C4745">
      <w:pPr>
        <w:spacing w:after="0" w:line="240" w:lineRule="auto"/>
        <w:ind w:left="360"/>
        <w:rPr>
          <w:rFonts w:ascii="Arial" w:eastAsia="Arial Unicode MS" w:hAnsi="Arial" w:cs="Arial"/>
          <w:color w:val="000000" w:themeColor="text1"/>
          <w:spacing w:val="-3"/>
        </w:rPr>
      </w:pPr>
      <w:r>
        <w:rPr>
          <w:rFonts w:ascii="Arial" w:eastAsia="Arial Unicode MS" w:hAnsi="Arial" w:cs="Arial"/>
          <w:color w:val="000000" w:themeColor="text1"/>
          <w:spacing w:val="-3"/>
        </w:rPr>
        <w:t>Under Findings of Fact&gt;</w:t>
      </w:r>
      <w:proofErr w:type="gramStart"/>
      <w:r>
        <w:rPr>
          <w:rFonts w:ascii="Arial" w:eastAsia="Arial Unicode MS" w:hAnsi="Arial" w:cs="Arial"/>
          <w:color w:val="000000" w:themeColor="text1"/>
          <w:spacing w:val="-3"/>
        </w:rPr>
        <w:t>An</w:t>
      </w:r>
      <w:proofErr w:type="gramEnd"/>
      <w:r>
        <w:rPr>
          <w:rFonts w:ascii="Arial" w:eastAsia="Arial Unicode MS" w:hAnsi="Arial" w:cs="Arial"/>
          <w:color w:val="000000" w:themeColor="text1"/>
          <w:spacing w:val="-3"/>
        </w:rPr>
        <w:t xml:space="preserve"> immediate family member, guardian, or conservator</w:t>
      </w:r>
      <w:r w:rsidR="001E5F96">
        <w:rPr>
          <w:rFonts w:ascii="Arial" w:eastAsia="Arial Unicode MS" w:hAnsi="Arial" w:cs="Arial"/>
          <w:color w:val="000000" w:themeColor="text1"/>
          <w:spacing w:val="-3"/>
        </w:rPr>
        <w:t xml:space="preserve"> </w:t>
      </w:r>
      <w:r>
        <w:rPr>
          <w:rFonts w:ascii="Arial" w:eastAsia="Arial Unicode MS" w:hAnsi="Arial" w:cs="Arial"/>
          <w:color w:val="000000" w:themeColor="text1"/>
          <w:spacing w:val="-3"/>
        </w:rPr>
        <w:t>. . .</w:t>
      </w:r>
      <w:r w:rsidR="001E5F96">
        <w:rPr>
          <w:rFonts w:ascii="Arial" w:eastAsia="Arial Unicode MS" w:hAnsi="Arial" w:cs="Arial"/>
          <w:color w:val="000000" w:themeColor="text1"/>
          <w:spacing w:val="-3"/>
        </w:rPr>
        <w:t xml:space="preserve"> :</w:t>
      </w:r>
      <w:r>
        <w:rPr>
          <w:rFonts w:ascii="Arial" w:eastAsia="Arial Unicode MS" w:hAnsi="Arial" w:cs="Arial"/>
          <w:color w:val="000000" w:themeColor="text1"/>
          <w:spacing w:val="-3"/>
        </w:rPr>
        <w:t xml:space="preserve"> </w:t>
      </w:r>
    </w:p>
    <w:p w14:paraId="5A2C1379" w14:textId="77777777" w:rsidR="001E5F96" w:rsidRDefault="001E5F96" w:rsidP="002C4745">
      <w:pPr>
        <w:spacing w:after="0" w:line="240" w:lineRule="auto"/>
        <w:ind w:left="360"/>
        <w:rPr>
          <w:rFonts w:ascii="Arial" w:eastAsia="Arial Unicode MS" w:hAnsi="Arial" w:cs="Arial"/>
          <w:color w:val="000000" w:themeColor="text1"/>
          <w:spacing w:val="-3"/>
        </w:rPr>
      </w:pPr>
    </w:p>
    <w:p w14:paraId="21DFEE66" w14:textId="77F75F09" w:rsidR="002C4745" w:rsidRPr="002C4745" w:rsidRDefault="002C4745" w:rsidP="001E5F96">
      <w:pPr>
        <w:tabs>
          <w:tab w:val="left" w:pos="1710"/>
        </w:tabs>
        <w:spacing w:after="0" w:line="240" w:lineRule="auto"/>
        <w:ind w:left="360"/>
        <w:rPr>
          <w:rFonts w:ascii="Arial" w:eastAsia="Arial Unicode MS" w:hAnsi="Arial" w:cs="Arial"/>
          <w:color w:val="000000" w:themeColor="text1"/>
        </w:rPr>
      </w:pPr>
      <w:r w:rsidRPr="002C4745">
        <w:rPr>
          <w:rFonts w:ascii="Arial" w:eastAsia="Arial Unicode MS" w:hAnsi="Arial" w:cs="Arial"/>
          <w:color w:val="000000" w:themeColor="text1"/>
        </w:rPr>
        <w:t xml:space="preserve">An </w:t>
      </w:r>
      <w:proofErr w:type="spellStart"/>
      <w:r w:rsidRPr="002C4745">
        <w:rPr>
          <w:rFonts w:ascii="Arial" w:eastAsia="Arial Unicode MS" w:hAnsi="Arial" w:cs="Arial"/>
          <w:strike/>
          <w:color w:val="000000" w:themeColor="text1"/>
        </w:rPr>
        <w:t>I</w:t>
      </w:r>
      <w:r w:rsidR="00882460" w:rsidRPr="00882460">
        <w:rPr>
          <w:rFonts w:ascii="Arial" w:eastAsia="Arial Unicode MS" w:hAnsi="Arial" w:cs="Arial"/>
          <w:color w:val="000000" w:themeColor="text1"/>
          <w:u w:val="single"/>
        </w:rPr>
        <w:t>i</w:t>
      </w:r>
      <w:r w:rsidRPr="00882460">
        <w:rPr>
          <w:rFonts w:ascii="Arial" w:eastAsia="Arial Unicode MS" w:hAnsi="Arial" w:cs="Arial"/>
          <w:color w:val="000000" w:themeColor="text1"/>
        </w:rPr>
        <w:t>mmediate</w:t>
      </w:r>
      <w:proofErr w:type="spellEnd"/>
      <w:r w:rsidRPr="002C4745">
        <w:rPr>
          <w:rFonts w:ascii="Arial" w:eastAsia="Arial Unicode MS" w:hAnsi="Arial" w:cs="Arial"/>
          <w:color w:val="000000" w:themeColor="text1"/>
        </w:rPr>
        <w:t xml:space="preserve"> family member, guardian</w:t>
      </w:r>
      <w:r w:rsidRPr="00E2689F">
        <w:rPr>
          <w:rFonts w:ascii="Arial" w:eastAsia="Arial Unicode MS" w:hAnsi="Arial" w:cs="Arial"/>
          <w:color w:val="000000" w:themeColor="text1"/>
          <w:u w:val="single"/>
        </w:rPr>
        <w:t>,</w:t>
      </w:r>
      <w:r w:rsidRPr="002C4745">
        <w:rPr>
          <w:rFonts w:ascii="Arial" w:eastAsia="Arial Unicode MS" w:hAnsi="Arial" w:cs="Arial"/>
          <w:color w:val="000000" w:themeColor="text1"/>
        </w:rPr>
        <w:t xml:space="preserve"> or conservator of the Respondent filed a Petition in accordance with RCW 71.05.201. </w:t>
      </w:r>
    </w:p>
    <w:p w14:paraId="26C97F92" w14:textId="70DE120B" w:rsidR="002C4745" w:rsidRPr="002C4745" w:rsidRDefault="002C4745" w:rsidP="00CB0AE8">
      <w:pPr>
        <w:widowControl w:val="0"/>
        <w:spacing w:before="120" w:line="240" w:lineRule="auto"/>
        <w:ind w:left="1170" w:hanging="810"/>
        <w:rPr>
          <w:rFonts w:ascii="Arial" w:eastAsia="Arial Unicode MS" w:hAnsi="Arial" w:cs="Arial"/>
          <w:color w:val="000000" w:themeColor="text1"/>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sidRPr="002C4745">
        <w:rPr>
          <w:rFonts w:ascii="Arial" w:hAnsi="Arial" w:cs="Arial"/>
          <w:noProof/>
          <w:color w:val="000000" w:themeColor="text1"/>
        </w:rPr>
        <w:t xml:space="preserve">  </w:t>
      </w:r>
      <w:r w:rsidRPr="00E2689F">
        <w:rPr>
          <w:rFonts w:ascii="Arial" w:hAnsi="Arial" w:cs="Arial"/>
          <w:noProof/>
          <w:color w:val="000000" w:themeColor="text1"/>
          <w:u w:val="single"/>
        </w:rPr>
        <w:t>[  ]</w:t>
      </w:r>
      <w:r w:rsidR="00E2689F">
        <w:rPr>
          <w:rFonts w:ascii="Arial" w:hAnsi="Arial" w:cs="Arial"/>
          <w:noProof/>
          <w:color w:val="000000" w:themeColor="text1"/>
        </w:rPr>
        <w:t xml:space="preserve">  </w:t>
      </w:r>
      <w:r w:rsidRPr="002C4745">
        <w:rPr>
          <w:rFonts w:ascii="Arial" w:hAnsi="Arial" w:cs="Arial"/>
          <w:noProof/>
          <w:color w:val="000000" w:themeColor="text1"/>
        </w:rPr>
        <w:t xml:space="preserve">There is probable cause to order the Designated Crisis Reponder to file a petition for assisted outpatient behavioral health treatment because the Respondent as a result of a </w:t>
      </w:r>
      <w:r w:rsidRPr="002C4745">
        <w:rPr>
          <w:rFonts w:ascii="Arial" w:hAnsi="Arial" w:cs="Arial"/>
          <w:noProof/>
          <w:color w:val="000000" w:themeColor="text1"/>
        </w:rPr>
        <w:br/>
      </w:r>
      <w:r w:rsidR="00CB0AE8" w:rsidRPr="00CB0AE8">
        <w:rPr>
          <w:rFonts w:ascii="Arial" w:hAnsi="Arial" w:cs="Arial"/>
          <w:noProof/>
          <w:color w:val="000000" w:themeColor="text1"/>
        </w:rPr>
        <w:t xml:space="preserve">   </w:t>
      </w:r>
      <w:r w:rsidR="00CB0AE8">
        <w:rPr>
          <w:rFonts w:ascii="Arial" w:hAnsi="Arial" w:cs="Arial"/>
          <w:strike/>
          <w:noProof/>
          <w:color w:val="000000" w:themeColor="text1"/>
        </w:rPr>
        <w:t xml:space="preserve"> </w:t>
      </w:r>
      <w:r w:rsidR="00E2689F" w:rsidRPr="00E2689F">
        <w:rPr>
          <w:rFonts w:ascii="Arial" w:hAnsi="Arial" w:cs="Arial"/>
          <w:strike/>
          <w:noProof/>
          <w:color w:val="000000" w:themeColor="text1"/>
        </w:rPr>
        <w:fldChar w:fldCharType="begin">
          <w:ffData>
            <w:name w:val="Check10"/>
            <w:enabled/>
            <w:calcOnExit w:val="0"/>
            <w:checkBox>
              <w:sizeAuto/>
              <w:default w:val="0"/>
            </w:checkBox>
          </w:ffData>
        </w:fldChar>
      </w:r>
      <w:r w:rsidR="00E2689F"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00E2689F" w:rsidRPr="00E2689F">
        <w:rPr>
          <w:rFonts w:ascii="Arial" w:hAnsi="Arial" w:cs="Arial"/>
          <w:strike/>
          <w:noProof/>
          <w:color w:val="000000" w:themeColor="text1"/>
        </w:rPr>
        <w:fldChar w:fldCharType="end"/>
      </w:r>
      <w:r w:rsidRPr="002C4745">
        <w:rPr>
          <w:rFonts w:ascii="Arial" w:hAnsi="Arial" w:cs="Arial"/>
          <w:noProof/>
          <w:color w:val="000000" w:themeColor="text1"/>
        </w:rPr>
        <w:t xml:space="preserve">  </w:t>
      </w:r>
      <w:r w:rsidRPr="00CB0AE8">
        <w:rPr>
          <w:rFonts w:ascii="Arial" w:hAnsi="Arial" w:cs="Arial"/>
          <w:noProof/>
          <w:color w:val="000000" w:themeColor="text1"/>
          <w:u w:val="single"/>
        </w:rPr>
        <w:t>[  ]</w:t>
      </w:r>
      <w:r w:rsidRPr="002C4745">
        <w:rPr>
          <w:rFonts w:ascii="Arial" w:hAnsi="Arial" w:cs="Arial"/>
          <w:noProof/>
          <w:color w:val="000000" w:themeColor="text1"/>
        </w:rPr>
        <w:t xml:space="preserve"> mental disorder </w:t>
      </w:r>
      <w:r w:rsidR="00E2689F" w:rsidRPr="00E2689F">
        <w:rPr>
          <w:rFonts w:ascii="Arial" w:hAnsi="Arial" w:cs="Arial"/>
          <w:strike/>
          <w:noProof/>
          <w:color w:val="000000" w:themeColor="text1"/>
        </w:rPr>
        <w:fldChar w:fldCharType="begin">
          <w:ffData>
            <w:name w:val="Check10"/>
            <w:enabled/>
            <w:calcOnExit w:val="0"/>
            <w:checkBox>
              <w:sizeAuto/>
              <w:default w:val="0"/>
            </w:checkBox>
          </w:ffData>
        </w:fldChar>
      </w:r>
      <w:r w:rsidR="00E2689F"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00E2689F" w:rsidRPr="00E2689F">
        <w:rPr>
          <w:rFonts w:ascii="Arial" w:hAnsi="Arial" w:cs="Arial"/>
          <w:strike/>
          <w:noProof/>
          <w:color w:val="000000" w:themeColor="text1"/>
        </w:rPr>
        <w:fldChar w:fldCharType="end"/>
      </w:r>
      <w:r w:rsidRPr="002C4745">
        <w:rPr>
          <w:rFonts w:ascii="Arial" w:hAnsi="Arial" w:cs="Arial"/>
          <w:noProof/>
          <w:color w:val="000000" w:themeColor="text1"/>
        </w:rPr>
        <w:t xml:space="preserve">  </w:t>
      </w:r>
      <w:r w:rsidR="00E2689F" w:rsidRPr="00E2689F">
        <w:rPr>
          <w:rFonts w:ascii="Arial" w:hAnsi="Arial" w:cs="Arial"/>
          <w:noProof/>
          <w:color w:val="000000" w:themeColor="text1"/>
          <w:u w:val="single"/>
        </w:rPr>
        <w:t>[  ]</w:t>
      </w:r>
      <w:r w:rsidR="00E2689F">
        <w:rPr>
          <w:rFonts w:ascii="Arial" w:hAnsi="Arial" w:cs="Arial"/>
          <w:noProof/>
          <w:color w:val="000000" w:themeColor="text1"/>
        </w:rPr>
        <w:t xml:space="preserve">  </w:t>
      </w:r>
      <w:r w:rsidRPr="002C4745">
        <w:rPr>
          <w:rFonts w:ascii="Arial" w:hAnsi="Arial" w:cs="Arial"/>
          <w:noProof/>
          <w:color w:val="000000" w:themeColor="text1"/>
        </w:rPr>
        <w:t xml:space="preserve">substance use disorder: </w:t>
      </w:r>
    </w:p>
    <w:p w14:paraId="4426F2B3" w14:textId="47447607" w:rsidR="00CB0AE8" w:rsidRPr="00415DB9" w:rsidRDefault="00CB0AE8" w:rsidP="00CB0AE8">
      <w:pPr>
        <w:tabs>
          <w:tab w:val="left" w:pos="1170"/>
        </w:tabs>
        <w:spacing w:before="80"/>
        <w:ind w:left="1890" w:hanging="720"/>
        <w:rPr>
          <w:rFonts w:ascii="Arial" w:hAnsi="Arial" w:cs="Arial"/>
          <w:noProof/>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sidRPr="002C4745">
        <w:rPr>
          <w:rFonts w:ascii="Arial" w:hAnsi="Arial" w:cs="Arial"/>
          <w:noProof/>
          <w:color w:val="000000" w:themeColor="text1"/>
        </w:rPr>
        <w:t xml:space="preserve"> </w:t>
      </w:r>
      <w:r w:rsidRPr="00415DB9">
        <w:rPr>
          <w:rFonts w:ascii="Arial" w:hAnsi="Arial" w:cs="Arial"/>
          <w:noProof/>
        </w:rPr>
        <w:t>[  ]</w:t>
      </w:r>
      <w:r w:rsidRPr="00415DB9">
        <w:rPr>
          <w:rFonts w:ascii="Arial" w:hAnsi="Arial" w:cs="Arial"/>
          <w:noProof/>
        </w:rPr>
        <w:tab/>
        <w:t xml:space="preserve">Has been committed by a court to detention for involuntary behavioral health treatment during the preceding thirty-six months;  </w:t>
      </w:r>
    </w:p>
    <w:p w14:paraId="12E1DAA2" w14:textId="2B77ED15" w:rsidR="002C4745" w:rsidRPr="002C4745" w:rsidRDefault="00E2689F" w:rsidP="00CB0AE8">
      <w:pPr>
        <w:spacing w:after="0" w:line="240" w:lineRule="auto"/>
        <w:ind w:left="1886" w:hanging="720"/>
        <w:rPr>
          <w:rFonts w:ascii="Arial" w:hAnsi="Arial" w:cs="Arial"/>
          <w:noProof/>
          <w:color w:val="000000" w:themeColor="text1"/>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Pr>
          <w:rFonts w:ascii="Arial" w:hAnsi="Arial" w:cs="Arial"/>
          <w:strike/>
          <w:noProof/>
          <w:color w:val="000000" w:themeColor="text1"/>
        </w:rPr>
        <w:t xml:space="preserve"> </w:t>
      </w:r>
      <w:r w:rsidRPr="00E2689F">
        <w:rPr>
          <w:rFonts w:ascii="Arial" w:hAnsi="Arial" w:cs="Arial"/>
          <w:noProof/>
          <w:color w:val="000000" w:themeColor="text1"/>
          <w:u w:val="single"/>
        </w:rPr>
        <w:t>[  ]</w:t>
      </w:r>
      <w:r>
        <w:rPr>
          <w:rFonts w:ascii="Arial" w:hAnsi="Arial" w:cs="Arial"/>
          <w:noProof/>
          <w:color w:val="000000" w:themeColor="text1"/>
        </w:rPr>
        <w:t xml:space="preserve">  </w:t>
      </w:r>
      <w:r w:rsidR="002C4745" w:rsidRPr="002C4745">
        <w:rPr>
          <w:rFonts w:ascii="Arial" w:hAnsi="Arial" w:cs="Arial"/>
          <w:noProof/>
          <w:color w:val="000000" w:themeColor="text1"/>
        </w:rPr>
        <w:t xml:space="preserve">Is unlikely to voluntarily </w:t>
      </w:r>
      <w:r w:rsidR="002C4745" w:rsidRPr="00E2689F">
        <w:rPr>
          <w:rFonts w:ascii="Arial" w:hAnsi="Arial" w:cs="Arial"/>
          <w:strike/>
          <w:noProof/>
          <w:color w:val="000000" w:themeColor="text1"/>
        </w:rPr>
        <w:t>partiparticipate</w:t>
      </w:r>
      <w:r>
        <w:rPr>
          <w:rFonts w:ascii="Arial" w:hAnsi="Arial" w:cs="Arial"/>
          <w:strike/>
          <w:noProof/>
          <w:color w:val="000000" w:themeColor="text1"/>
        </w:rPr>
        <w:t xml:space="preserve"> </w:t>
      </w:r>
      <w:r w:rsidR="002C4745" w:rsidRPr="00E2689F">
        <w:rPr>
          <w:rFonts w:ascii="Arial" w:hAnsi="Arial" w:cs="Arial"/>
          <w:noProof/>
          <w:color w:val="000000" w:themeColor="text1"/>
          <w:u w:val="single"/>
        </w:rPr>
        <w:t>participate</w:t>
      </w:r>
      <w:r w:rsidR="002C4745" w:rsidRPr="002C4745">
        <w:rPr>
          <w:rFonts w:ascii="Arial" w:hAnsi="Arial" w:cs="Arial"/>
          <w:noProof/>
          <w:color w:val="000000" w:themeColor="text1"/>
        </w:rPr>
        <w:t xml:space="preserve"> in outpatient treatment without an order for less restrictive alternative treatment based on a history of nonadherence with threat or in view of the respondent’s current behavior;</w:t>
      </w:r>
    </w:p>
    <w:p w14:paraId="3AEC9A15" w14:textId="77777777" w:rsidR="002C4745" w:rsidRPr="002C4745" w:rsidRDefault="002C4745" w:rsidP="002C4745">
      <w:pPr>
        <w:spacing w:after="0" w:line="240" w:lineRule="auto"/>
        <w:ind w:left="360"/>
        <w:rPr>
          <w:rFonts w:ascii="Arial" w:eastAsia="Arial Unicode MS" w:hAnsi="Arial" w:cs="Arial"/>
          <w:b/>
          <w:color w:val="000000" w:themeColor="text1"/>
          <w:spacing w:val="-3"/>
        </w:rPr>
      </w:pPr>
    </w:p>
    <w:p w14:paraId="306A41F9" w14:textId="2BDBE2A9" w:rsidR="00E1132E" w:rsidRDefault="00E1132E" w:rsidP="002C4745">
      <w:pPr>
        <w:spacing w:after="0" w:line="240" w:lineRule="auto"/>
        <w:ind w:firstLine="360"/>
        <w:rPr>
          <w:rFonts w:ascii="Arial" w:hAnsi="Arial" w:cs="Arial"/>
          <w:color w:val="000000" w:themeColor="text1"/>
        </w:rPr>
      </w:pPr>
      <w:r w:rsidRPr="00780B7D">
        <w:rPr>
          <w:rFonts w:ascii="Arial" w:hAnsi="Arial" w:cs="Arial"/>
          <w:color w:val="000000" w:themeColor="text1"/>
        </w:rPr>
        <w:t>Under Findings of Fact&gt;There is probable cause to support an order to detain</w:t>
      </w:r>
      <w:r w:rsidR="001E5F96">
        <w:rPr>
          <w:rFonts w:ascii="Arial" w:hAnsi="Arial" w:cs="Arial"/>
          <w:color w:val="000000" w:themeColor="text1"/>
        </w:rPr>
        <w:t xml:space="preserve"> . . . :</w:t>
      </w:r>
    </w:p>
    <w:p w14:paraId="46C21EDE" w14:textId="77777777" w:rsidR="00800E53" w:rsidRPr="00780B7D" w:rsidRDefault="00800E53" w:rsidP="002C4745">
      <w:pPr>
        <w:spacing w:after="0" w:line="240" w:lineRule="auto"/>
        <w:ind w:firstLine="360"/>
        <w:rPr>
          <w:rFonts w:ascii="Arial" w:hAnsi="Arial" w:cs="Arial"/>
          <w:color w:val="000000" w:themeColor="text1"/>
        </w:rPr>
      </w:pPr>
    </w:p>
    <w:p w14:paraId="7771CA4A" w14:textId="66AF1A97" w:rsidR="008F08F3" w:rsidRPr="00780B7D" w:rsidRDefault="008F08F3" w:rsidP="008F08F3">
      <w:pPr>
        <w:tabs>
          <w:tab w:val="left" w:pos="720"/>
        </w:tabs>
        <w:spacing w:before="80"/>
        <w:ind w:left="720" w:hanging="360"/>
        <w:rPr>
          <w:rFonts w:ascii="Arial" w:hAnsi="Arial" w:cs="Arial"/>
          <w:i/>
          <w:color w:val="000000" w:themeColor="text1"/>
        </w:rPr>
      </w:pPr>
      <w:r w:rsidRPr="00E8058D">
        <w:rPr>
          <w:rFonts w:ascii="Arial" w:hAnsi="Arial" w:cs="Arial"/>
          <w:noProof/>
          <w:color w:val="000000" w:themeColor="text1"/>
          <w:u w:val="single"/>
        </w:rPr>
        <w:t>[  ]</w:t>
      </w:r>
      <w:r w:rsidRPr="00780B7D">
        <w:rPr>
          <w:rFonts w:ascii="Arial" w:hAnsi="Arial" w:cs="Arial"/>
          <w:noProof/>
          <w:color w:val="000000" w:themeColor="text1"/>
        </w:rPr>
        <w:tab/>
      </w:r>
      <w:r w:rsidRPr="00780B7D">
        <w:rPr>
          <w:rFonts w:ascii="Arial" w:eastAsia="Arial Unicode MS" w:hAnsi="Arial" w:cs="Arial"/>
          <w:color w:val="000000" w:themeColor="text1"/>
        </w:rPr>
        <w:t xml:space="preserve">is gravely disabled </w:t>
      </w:r>
      <w:r w:rsidRPr="00E2689F">
        <w:rPr>
          <w:rFonts w:ascii="Arial" w:eastAsia="Arial Unicode MS" w:hAnsi="Arial" w:cs="Arial"/>
          <w:i/>
          <w:color w:val="000000" w:themeColor="text1"/>
          <w:u w:val="single"/>
        </w:rPr>
        <w:t>(check all that apply)</w:t>
      </w:r>
      <w:r w:rsidRPr="00780B7D">
        <w:rPr>
          <w:rFonts w:ascii="Arial" w:eastAsia="Arial Unicode MS" w:hAnsi="Arial" w:cs="Arial"/>
          <w:i/>
          <w:color w:val="000000" w:themeColor="text1"/>
        </w:rPr>
        <w:t>:</w:t>
      </w:r>
    </w:p>
    <w:p w14:paraId="636A7B1B" w14:textId="6AF4B134" w:rsidR="008F08F3" w:rsidRDefault="00E2689F" w:rsidP="00E2689F">
      <w:pPr>
        <w:tabs>
          <w:tab w:val="left" w:pos="1440"/>
        </w:tabs>
        <w:spacing w:before="80"/>
        <w:ind w:left="1434" w:hanging="624"/>
        <w:rPr>
          <w:rFonts w:ascii="Arial" w:hAnsi="Arial" w:cs="Arial"/>
          <w:color w:val="000000" w:themeColor="text1"/>
          <w:u w:val="single"/>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sidRPr="002C4745">
        <w:rPr>
          <w:rFonts w:ascii="Arial" w:hAnsi="Arial" w:cs="Arial"/>
          <w:noProof/>
          <w:color w:val="000000" w:themeColor="text1"/>
        </w:rPr>
        <w:t xml:space="preserve"> </w:t>
      </w:r>
      <w:r w:rsidR="008F08F3" w:rsidRPr="00E2689F">
        <w:rPr>
          <w:rFonts w:ascii="Arial" w:hAnsi="Arial" w:cs="Arial"/>
          <w:noProof/>
          <w:color w:val="000000" w:themeColor="text1"/>
          <w:u w:val="single"/>
        </w:rPr>
        <w:t>[  ]</w:t>
      </w:r>
      <w:r w:rsidR="008F08F3" w:rsidRPr="00E2689F">
        <w:rPr>
          <w:rFonts w:ascii="Arial" w:hAnsi="Arial" w:cs="Arial"/>
          <w:noProof/>
          <w:color w:val="000000" w:themeColor="text1"/>
          <w:u w:val="single"/>
        </w:rPr>
        <w:tab/>
        <w:t>is in danger of serious physical harm resulting from a failure to provide for his/her essential human needs of health or safety.</w:t>
      </w:r>
      <w:r w:rsidR="008F08F3" w:rsidRPr="00E2689F">
        <w:rPr>
          <w:rFonts w:ascii="Arial" w:hAnsi="Arial" w:cs="Arial"/>
          <w:color w:val="000000" w:themeColor="text1"/>
          <w:u w:val="single"/>
        </w:rPr>
        <w:t xml:space="preserve">  </w:t>
      </w:r>
    </w:p>
    <w:p w14:paraId="7E7C02FA" w14:textId="67A9444C" w:rsidR="00E2689F" w:rsidRDefault="00E2689F" w:rsidP="00E2689F">
      <w:pPr>
        <w:tabs>
          <w:tab w:val="left" w:pos="1440"/>
          <w:tab w:val="left" w:pos="1710"/>
        </w:tabs>
        <w:spacing w:before="80"/>
        <w:ind w:left="1434" w:hanging="624"/>
        <w:rPr>
          <w:rFonts w:ascii="Arial" w:hAnsi="Arial" w:cs="Arial"/>
          <w:color w:val="000000" w:themeColor="text1"/>
          <w:u w:val="single"/>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sidRPr="002C4745">
        <w:rPr>
          <w:rFonts w:ascii="Arial" w:hAnsi="Arial" w:cs="Arial"/>
          <w:noProof/>
          <w:color w:val="000000" w:themeColor="text1"/>
        </w:rPr>
        <w:t xml:space="preserve"> </w:t>
      </w:r>
      <w:r w:rsidR="008F08F3" w:rsidRPr="00E2689F">
        <w:rPr>
          <w:rFonts w:ascii="Arial" w:hAnsi="Arial" w:cs="Arial"/>
          <w:noProof/>
          <w:color w:val="000000" w:themeColor="text1"/>
          <w:u w:val="single"/>
        </w:rPr>
        <w:t>[  ]</w:t>
      </w:r>
      <w:r w:rsidR="008F08F3" w:rsidRPr="00E2689F">
        <w:rPr>
          <w:rFonts w:ascii="Arial" w:hAnsi="Arial" w:cs="Arial"/>
          <w:noProof/>
          <w:color w:val="000000" w:themeColor="text1"/>
          <w:u w:val="single"/>
        </w:rPr>
        <w:tab/>
      </w:r>
      <w:r w:rsidR="008F08F3" w:rsidRPr="00E2689F">
        <w:rPr>
          <w:rFonts w:ascii="Arial" w:hAnsi="Arial" w:cs="Arial"/>
          <w:color w:val="000000" w:themeColor="text1"/>
          <w:u w:val="single"/>
        </w:rPr>
        <w:t>manifests severe deterioration in routine functioning evidenced by repeated and escalating loss of cognitive or volitional control over his or her actions and is not receiving such care as is essential for his or her health or safety.</w:t>
      </w:r>
    </w:p>
    <w:p w14:paraId="274A89F4" w14:textId="1D654BBE" w:rsidR="00E2689F" w:rsidRDefault="00E2689F" w:rsidP="00800E53">
      <w:pPr>
        <w:tabs>
          <w:tab w:val="left" w:pos="1440"/>
          <w:tab w:val="left" w:pos="1710"/>
        </w:tabs>
        <w:spacing w:after="0" w:line="240" w:lineRule="auto"/>
        <w:ind w:left="360"/>
        <w:rPr>
          <w:rFonts w:ascii="Arial" w:hAnsi="Arial" w:cs="Arial"/>
          <w:color w:val="000000" w:themeColor="text1"/>
        </w:rPr>
      </w:pPr>
      <w:r>
        <w:rPr>
          <w:rFonts w:ascii="Arial" w:hAnsi="Arial" w:cs="Arial"/>
          <w:color w:val="000000" w:themeColor="text1"/>
        </w:rPr>
        <w:t>The next option should be indented so the checkbox is aligned with “is gravely disabled</w:t>
      </w:r>
      <w:r w:rsidR="000B3264">
        <w:rPr>
          <w:rFonts w:ascii="Arial" w:hAnsi="Arial" w:cs="Arial"/>
          <w:color w:val="000000" w:themeColor="text1"/>
        </w:rPr>
        <w:t>,</w:t>
      </w:r>
      <w:r>
        <w:rPr>
          <w:rFonts w:ascii="Arial" w:hAnsi="Arial" w:cs="Arial"/>
          <w:color w:val="000000" w:themeColor="text1"/>
        </w:rPr>
        <w:t>”</w:t>
      </w:r>
      <w:r w:rsidR="000B3264">
        <w:rPr>
          <w:rFonts w:ascii="Arial" w:hAnsi="Arial" w:cs="Arial"/>
          <w:color w:val="000000" w:themeColor="text1"/>
        </w:rPr>
        <w:t xml:space="preserve"> not its </w:t>
      </w:r>
      <w:r w:rsidR="007D2158">
        <w:rPr>
          <w:rFonts w:ascii="Arial" w:hAnsi="Arial" w:cs="Arial"/>
          <w:color w:val="000000" w:themeColor="text1"/>
        </w:rPr>
        <w:t>sub</w:t>
      </w:r>
      <w:bookmarkStart w:id="5" w:name="_GoBack"/>
      <w:bookmarkEnd w:id="5"/>
      <w:r w:rsidR="00614E25">
        <w:rPr>
          <w:rFonts w:ascii="Arial" w:hAnsi="Arial" w:cs="Arial"/>
          <w:color w:val="000000" w:themeColor="text1"/>
        </w:rPr>
        <w:t>options</w:t>
      </w:r>
      <w:r w:rsidR="000B3264">
        <w:rPr>
          <w:rFonts w:ascii="Arial" w:hAnsi="Arial" w:cs="Arial"/>
          <w:color w:val="000000" w:themeColor="text1"/>
        </w:rPr>
        <w:t>.</w:t>
      </w:r>
    </w:p>
    <w:p w14:paraId="59FE7F84" w14:textId="77777777" w:rsidR="00800E53" w:rsidRPr="00E2689F" w:rsidRDefault="00800E53" w:rsidP="00800E53">
      <w:pPr>
        <w:tabs>
          <w:tab w:val="left" w:pos="1440"/>
          <w:tab w:val="left" w:pos="1710"/>
        </w:tabs>
        <w:spacing w:after="0" w:line="240" w:lineRule="auto"/>
        <w:ind w:left="360"/>
        <w:rPr>
          <w:rFonts w:ascii="Arial" w:hAnsi="Arial" w:cs="Arial"/>
          <w:color w:val="000000" w:themeColor="text1"/>
        </w:rPr>
      </w:pPr>
    </w:p>
    <w:p w14:paraId="3703D5F1" w14:textId="69D6D494" w:rsidR="00E2689F" w:rsidRPr="00415DB9" w:rsidRDefault="000B3264" w:rsidP="00800E53">
      <w:pPr>
        <w:spacing w:after="0" w:line="240" w:lineRule="auto"/>
        <w:ind w:left="990" w:hanging="630"/>
        <w:rPr>
          <w:rFonts w:ascii="Arial" w:eastAsia="Arial Unicode MS" w:hAnsi="Arial" w:cs="Arial"/>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sidRPr="00415DB9">
        <w:rPr>
          <w:rFonts w:ascii="Arial" w:hAnsi="Arial" w:cs="Arial"/>
          <w:noProof/>
        </w:rPr>
        <w:t xml:space="preserve"> </w:t>
      </w:r>
      <w:r w:rsidR="00E2689F" w:rsidRPr="000B3264">
        <w:rPr>
          <w:rFonts w:ascii="Arial" w:hAnsi="Arial" w:cs="Arial"/>
          <w:noProof/>
          <w:u w:val="single"/>
        </w:rPr>
        <w:t>[  ]</w:t>
      </w:r>
      <w:r w:rsidR="00E2689F">
        <w:rPr>
          <w:rFonts w:ascii="Arial" w:hAnsi="Arial" w:cs="Arial"/>
          <w:noProof/>
        </w:rPr>
        <w:t xml:space="preserve"> </w:t>
      </w:r>
      <w:r w:rsidR="00E2689F" w:rsidRPr="00415DB9">
        <w:rPr>
          <w:rFonts w:ascii="Arial" w:eastAsia="Arial Unicode MS" w:hAnsi="Arial" w:cs="Arial"/>
        </w:rPr>
        <w:t>The Respondent has refused or failed to accept appropriate evaluation and treatment voluntarily.</w:t>
      </w:r>
    </w:p>
    <w:p w14:paraId="3BCCF1AC" w14:textId="77777777" w:rsidR="000B3264" w:rsidRDefault="000B3264" w:rsidP="00800E53">
      <w:pPr>
        <w:spacing w:after="0" w:line="240" w:lineRule="auto"/>
        <w:rPr>
          <w:rFonts w:ascii="Arial" w:hAnsi="Arial" w:cs="Arial"/>
          <w:color w:val="000000" w:themeColor="text1"/>
        </w:rPr>
      </w:pPr>
    </w:p>
    <w:p w14:paraId="2AD8F396" w14:textId="0D6EFA13" w:rsidR="008F08F3" w:rsidRDefault="00E1132E" w:rsidP="00800E53">
      <w:pPr>
        <w:spacing w:after="0" w:line="240" w:lineRule="auto"/>
        <w:ind w:left="360"/>
        <w:rPr>
          <w:rFonts w:ascii="Arial" w:hAnsi="Arial" w:cs="Arial"/>
          <w:noProof/>
          <w:color w:val="000000" w:themeColor="text1"/>
        </w:rPr>
      </w:pPr>
      <w:r w:rsidRPr="00780B7D">
        <w:rPr>
          <w:rFonts w:ascii="Arial" w:hAnsi="Arial" w:cs="Arial"/>
          <w:color w:val="000000" w:themeColor="text1"/>
        </w:rPr>
        <w:t>Under Conclusions of Law</w:t>
      </w:r>
      <w:r w:rsidR="00D17525">
        <w:rPr>
          <w:rFonts w:ascii="Arial" w:hAnsi="Arial" w:cs="Arial"/>
          <w:color w:val="000000" w:themeColor="text1"/>
        </w:rPr>
        <w:t>&gt;</w:t>
      </w:r>
      <w:r w:rsidR="00D17525">
        <w:rPr>
          <w:rFonts w:ascii="Arial" w:eastAsia="Arial Unicode MS" w:hAnsi="Arial" w:cs="Arial"/>
          <w:color w:val="000000" w:themeColor="text1"/>
          <w:spacing w:val="-3"/>
        </w:rPr>
        <w:t xml:space="preserve">2. </w:t>
      </w:r>
      <w:r w:rsidR="008F08F3" w:rsidRPr="00780B7D">
        <w:rPr>
          <w:rFonts w:ascii="Arial" w:eastAsia="Arial Unicode MS" w:hAnsi="Arial" w:cs="Arial"/>
          <w:color w:val="000000" w:themeColor="text1"/>
          <w:spacing w:val="-3"/>
        </w:rPr>
        <w:t xml:space="preserve">Probable cause exists </w:t>
      </w:r>
      <w:r w:rsidR="008F08F3" w:rsidRPr="00780B7D">
        <w:rPr>
          <w:rFonts w:ascii="Arial" w:hAnsi="Arial" w:cs="Arial"/>
          <w:noProof/>
          <w:color w:val="000000" w:themeColor="text1"/>
        </w:rPr>
        <w:t xml:space="preserve">to order: </w:t>
      </w:r>
    </w:p>
    <w:p w14:paraId="7B06C0E8" w14:textId="77777777" w:rsidR="00800E53" w:rsidRPr="00780B7D" w:rsidRDefault="00800E53" w:rsidP="00800E53">
      <w:pPr>
        <w:spacing w:after="0" w:line="240" w:lineRule="auto"/>
        <w:ind w:left="360"/>
        <w:rPr>
          <w:rFonts w:ascii="Arial" w:hAnsi="Arial" w:cs="Arial"/>
          <w:noProof/>
          <w:color w:val="000000" w:themeColor="text1"/>
        </w:rPr>
      </w:pPr>
    </w:p>
    <w:p w14:paraId="600590E1" w14:textId="09B3C60C" w:rsidR="008F08F3" w:rsidRPr="00780B7D" w:rsidRDefault="00D17525" w:rsidP="00CB0AE8">
      <w:pPr>
        <w:pStyle w:val="ListParagraph"/>
        <w:tabs>
          <w:tab w:val="left" w:pos="1080"/>
          <w:tab w:val="left" w:pos="2160"/>
          <w:tab w:val="left" w:pos="2880"/>
          <w:tab w:val="left" w:pos="4176"/>
        </w:tabs>
        <w:suppressAutoHyphens/>
        <w:spacing w:before="80"/>
        <w:ind w:left="994" w:hanging="634"/>
        <w:contextualSpacing w:val="0"/>
        <w:rPr>
          <w:rFonts w:ascii="Arial" w:hAnsi="Arial" w:cs="Arial"/>
          <w:noProof/>
          <w:color w:val="000000" w:themeColor="text1"/>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sidRPr="00780B7D">
        <w:rPr>
          <w:rFonts w:ascii="Arial" w:hAnsi="Arial" w:cs="Arial"/>
          <w:noProof/>
          <w:color w:val="000000" w:themeColor="text1"/>
        </w:rPr>
        <w:t xml:space="preserve"> </w:t>
      </w:r>
      <w:r w:rsidR="008F08F3" w:rsidRPr="00CB0AE8">
        <w:rPr>
          <w:rFonts w:ascii="Arial" w:hAnsi="Arial" w:cs="Arial"/>
          <w:noProof/>
          <w:color w:val="000000" w:themeColor="text1"/>
          <w:u w:val="single"/>
        </w:rPr>
        <w:t>[  ]</w:t>
      </w:r>
      <w:r w:rsidR="008F08F3" w:rsidRPr="00780B7D">
        <w:rPr>
          <w:rFonts w:ascii="Arial" w:hAnsi="Arial" w:cs="Arial"/>
          <w:noProof/>
          <w:color w:val="000000" w:themeColor="text1"/>
        </w:rPr>
        <w:tab/>
        <w:t xml:space="preserve">the Designated Crisis Responder to file a petition for assisted outpatient behavioral health treatment </w:t>
      </w:r>
      <w:r w:rsidRPr="00D17525">
        <w:rPr>
          <w:rFonts w:ascii="Arial" w:hAnsi="Arial" w:cs="Arial"/>
          <w:strike/>
          <w:noProof/>
          <w:color w:val="000000" w:themeColor="text1"/>
        </w:rPr>
        <w:t>pursuant to</w:t>
      </w:r>
      <w:r>
        <w:rPr>
          <w:rFonts w:ascii="Arial" w:hAnsi="Arial" w:cs="Arial"/>
          <w:noProof/>
          <w:color w:val="000000" w:themeColor="text1"/>
        </w:rPr>
        <w:t xml:space="preserve"> </w:t>
      </w:r>
      <w:r w:rsidR="008F08F3" w:rsidRPr="00780B7D">
        <w:rPr>
          <w:rFonts w:ascii="Arial" w:hAnsi="Arial" w:cs="Arial"/>
          <w:noProof/>
          <w:color w:val="000000" w:themeColor="text1"/>
        </w:rPr>
        <w:t>(RCW 71.05</w:t>
      </w:r>
      <w:r w:rsidRPr="00D17525">
        <w:rPr>
          <w:rFonts w:ascii="Arial" w:hAnsi="Arial" w:cs="Arial"/>
          <w:strike/>
          <w:noProof/>
          <w:color w:val="000000" w:themeColor="text1"/>
        </w:rPr>
        <w:t>;</w:t>
      </w:r>
      <w:r w:rsidR="008F08F3" w:rsidRPr="00D17525">
        <w:rPr>
          <w:rFonts w:ascii="Arial" w:hAnsi="Arial" w:cs="Arial"/>
          <w:noProof/>
          <w:color w:val="000000" w:themeColor="text1"/>
          <w:u w:val="single"/>
        </w:rPr>
        <w:t>.201);</w:t>
      </w:r>
      <w:r w:rsidR="008F08F3" w:rsidRPr="00780B7D">
        <w:rPr>
          <w:rFonts w:ascii="Arial" w:hAnsi="Arial" w:cs="Arial"/>
          <w:noProof/>
          <w:color w:val="000000" w:themeColor="text1"/>
        </w:rPr>
        <w:t xml:space="preserve"> </w:t>
      </w:r>
    </w:p>
    <w:p w14:paraId="5093DF97" w14:textId="4CD9A6F5" w:rsidR="008F08F3" w:rsidRPr="00780B7D" w:rsidRDefault="00D17525" w:rsidP="00B40CCD">
      <w:pPr>
        <w:pStyle w:val="ListParagraph"/>
        <w:tabs>
          <w:tab w:val="left" w:pos="720"/>
          <w:tab w:val="left" w:pos="1080"/>
          <w:tab w:val="left" w:pos="2160"/>
          <w:tab w:val="left" w:pos="2880"/>
          <w:tab w:val="left" w:pos="4176"/>
        </w:tabs>
        <w:suppressAutoHyphens/>
        <w:spacing w:after="0"/>
        <w:ind w:left="994" w:hanging="634"/>
        <w:contextualSpacing w:val="0"/>
        <w:rPr>
          <w:rFonts w:ascii="Arial" w:hAnsi="Arial" w:cs="Arial"/>
          <w:noProof/>
          <w:color w:val="000000" w:themeColor="text1"/>
        </w:rPr>
      </w:pPr>
      <w:r w:rsidRPr="00E2689F">
        <w:rPr>
          <w:rFonts w:ascii="Arial" w:hAnsi="Arial" w:cs="Arial"/>
          <w:strike/>
          <w:noProof/>
          <w:color w:val="000000" w:themeColor="text1"/>
        </w:rPr>
        <w:fldChar w:fldCharType="begin">
          <w:ffData>
            <w:name w:val="Check10"/>
            <w:enabled/>
            <w:calcOnExit w:val="0"/>
            <w:checkBox>
              <w:sizeAuto/>
              <w:default w:val="0"/>
            </w:checkBox>
          </w:ffData>
        </w:fldChar>
      </w:r>
      <w:r w:rsidRPr="00E2689F">
        <w:rPr>
          <w:rFonts w:ascii="Arial" w:hAnsi="Arial" w:cs="Arial"/>
          <w:strike/>
          <w:noProof/>
          <w:color w:val="000000" w:themeColor="text1"/>
        </w:rPr>
        <w:instrText xml:space="preserve"> FORMCHECKBOX </w:instrText>
      </w:r>
      <w:r w:rsidR="007D2158">
        <w:rPr>
          <w:rFonts w:ascii="Arial" w:hAnsi="Arial" w:cs="Arial"/>
          <w:strike/>
          <w:noProof/>
          <w:color w:val="000000" w:themeColor="text1"/>
        </w:rPr>
      </w:r>
      <w:r w:rsidR="007D2158">
        <w:rPr>
          <w:rFonts w:ascii="Arial" w:hAnsi="Arial" w:cs="Arial"/>
          <w:strike/>
          <w:noProof/>
          <w:color w:val="000000" w:themeColor="text1"/>
        </w:rPr>
        <w:fldChar w:fldCharType="separate"/>
      </w:r>
      <w:r w:rsidRPr="00E2689F">
        <w:rPr>
          <w:rFonts w:ascii="Arial" w:hAnsi="Arial" w:cs="Arial"/>
          <w:strike/>
          <w:noProof/>
          <w:color w:val="000000" w:themeColor="text1"/>
        </w:rPr>
        <w:fldChar w:fldCharType="end"/>
      </w:r>
      <w:r w:rsidRPr="00780B7D">
        <w:rPr>
          <w:rFonts w:ascii="Arial" w:hAnsi="Arial" w:cs="Arial"/>
          <w:noProof/>
          <w:color w:val="000000" w:themeColor="text1"/>
        </w:rPr>
        <w:t xml:space="preserve"> </w:t>
      </w:r>
      <w:r w:rsidR="008F08F3" w:rsidRPr="00CB0AE8">
        <w:rPr>
          <w:rFonts w:ascii="Arial" w:hAnsi="Arial" w:cs="Arial"/>
          <w:noProof/>
          <w:color w:val="000000" w:themeColor="text1"/>
          <w:u w:val="single"/>
        </w:rPr>
        <w:t>[  ]</w:t>
      </w:r>
      <w:r w:rsidR="008F08F3" w:rsidRPr="00780B7D">
        <w:rPr>
          <w:rFonts w:ascii="Arial" w:hAnsi="Arial" w:cs="Arial"/>
          <w:noProof/>
          <w:color w:val="000000" w:themeColor="text1"/>
        </w:rPr>
        <w:tab/>
      </w:r>
      <w:r w:rsidR="008F08F3" w:rsidRPr="00780B7D">
        <w:rPr>
          <w:rFonts w:ascii="Arial" w:eastAsia="Arial Unicode MS" w:hAnsi="Arial" w:cs="Arial"/>
          <w:color w:val="000000" w:themeColor="text1"/>
          <w:spacing w:val="-3"/>
        </w:rPr>
        <w:t xml:space="preserve">the Respondent </w:t>
      </w:r>
      <w:r w:rsidR="008F08F3" w:rsidRPr="00D17525">
        <w:rPr>
          <w:rFonts w:ascii="Arial" w:eastAsia="Arial Unicode MS" w:hAnsi="Arial" w:cs="Arial"/>
          <w:color w:val="000000" w:themeColor="text1"/>
          <w:spacing w:val="-3"/>
          <w:u w:val="single"/>
        </w:rPr>
        <w:t>be</w:t>
      </w:r>
      <w:r w:rsidR="008F08F3" w:rsidRPr="00780B7D">
        <w:rPr>
          <w:rFonts w:ascii="Arial" w:eastAsia="Arial Unicode MS" w:hAnsi="Arial" w:cs="Arial"/>
          <w:color w:val="000000" w:themeColor="text1"/>
          <w:spacing w:val="-3"/>
        </w:rPr>
        <w:t xml:space="preserve"> detained to an   </w:t>
      </w:r>
      <w:r w:rsidR="008F08F3" w:rsidRPr="00D17525">
        <w:rPr>
          <w:rFonts w:ascii="Arial" w:hAnsi="Arial" w:cs="Arial"/>
          <w:bCs/>
          <w:color w:val="000000" w:themeColor="text1"/>
          <w:u w:val="single"/>
        </w:rPr>
        <w:t>[  ]</w:t>
      </w:r>
      <w:r w:rsidR="008F08F3" w:rsidRPr="00780B7D">
        <w:rPr>
          <w:rFonts w:ascii="Arial" w:hAnsi="Arial" w:cs="Arial"/>
          <w:color w:val="000000" w:themeColor="text1"/>
          <w:spacing w:val="-3"/>
        </w:rPr>
        <w:t xml:space="preserve"> evaluation and treatment facility </w:t>
      </w:r>
      <w:r w:rsidR="008F08F3" w:rsidRPr="00780B7D">
        <w:rPr>
          <w:rFonts w:ascii="Arial" w:hAnsi="Arial" w:cs="Arial"/>
          <w:color w:val="000000" w:themeColor="text1"/>
        </w:rPr>
        <w:t xml:space="preserve">  </w:t>
      </w:r>
      <w:r w:rsidR="008F08F3" w:rsidRPr="00CB0AE8">
        <w:rPr>
          <w:rFonts w:ascii="Arial" w:hAnsi="Arial" w:cs="Arial"/>
          <w:bCs/>
          <w:color w:val="000000" w:themeColor="text1"/>
          <w:u w:val="single"/>
        </w:rPr>
        <w:t>[  ]</w:t>
      </w:r>
      <w:r w:rsidR="008F08F3" w:rsidRPr="00CB0AE8">
        <w:rPr>
          <w:rFonts w:ascii="Arial" w:hAnsi="Arial" w:cs="Arial"/>
          <w:color w:val="000000" w:themeColor="text1"/>
          <w:spacing w:val="-3"/>
          <w:u w:val="single"/>
        </w:rPr>
        <w:t xml:space="preserve"> </w:t>
      </w:r>
      <w:r w:rsidR="008F08F3" w:rsidRPr="00D17525">
        <w:rPr>
          <w:rFonts w:ascii="Arial" w:hAnsi="Arial" w:cs="Arial"/>
          <w:color w:val="000000" w:themeColor="text1"/>
          <w:spacing w:val="-3"/>
        </w:rPr>
        <w:t>secure withdrawal management and stabilization facility</w:t>
      </w:r>
      <w:r w:rsidR="008F08F3" w:rsidRPr="00D17525" w:rsidDel="0074644A">
        <w:rPr>
          <w:rFonts w:ascii="Arial" w:hAnsi="Arial" w:cs="Arial"/>
          <w:color w:val="000000" w:themeColor="text1"/>
          <w:spacing w:val="-3"/>
        </w:rPr>
        <w:t xml:space="preserve"> </w:t>
      </w:r>
      <w:r w:rsidR="008F08F3" w:rsidRPr="00D17525">
        <w:rPr>
          <w:rFonts w:ascii="Arial" w:hAnsi="Arial" w:cs="Arial"/>
          <w:color w:val="000000" w:themeColor="text1"/>
        </w:rPr>
        <w:t xml:space="preserve"> </w:t>
      </w:r>
      <w:r w:rsidR="008F08F3" w:rsidRPr="00D17525">
        <w:rPr>
          <w:rFonts w:ascii="Arial" w:hAnsi="Arial" w:cs="Arial"/>
          <w:bCs/>
          <w:color w:val="000000" w:themeColor="text1"/>
        </w:rPr>
        <w:t xml:space="preserve"> </w:t>
      </w:r>
      <w:r w:rsidR="008F08F3" w:rsidRPr="00CB0AE8">
        <w:rPr>
          <w:rFonts w:ascii="Arial" w:hAnsi="Arial" w:cs="Arial"/>
          <w:bCs/>
          <w:color w:val="000000" w:themeColor="text1"/>
          <w:u w:val="single"/>
        </w:rPr>
        <w:t xml:space="preserve">[  ] </w:t>
      </w:r>
      <w:r w:rsidR="008F08F3" w:rsidRPr="00D17525">
        <w:rPr>
          <w:rFonts w:ascii="Arial" w:hAnsi="Arial" w:cs="Arial"/>
          <w:bCs/>
          <w:color w:val="000000" w:themeColor="text1"/>
        </w:rPr>
        <w:t>approved substance use disorder treatment program</w:t>
      </w:r>
      <w:r w:rsidR="008F08F3" w:rsidRPr="00780B7D">
        <w:rPr>
          <w:rFonts w:ascii="Arial" w:hAnsi="Arial" w:cs="Arial"/>
          <w:b/>
          <w:bCs/>
          <w:color w:val="000000" w:themeColor="text1"/>
        </w:rPr>
        <w:t xml:space="preserve"> </w:t>
      </w:r>
      <w:r w:rsidR="008F08F3" w:rsidRPr="00780B7D">
        <w:rPr>
          <w:rFonts w:ascii="Arial" w:hAnsi="Arial" w:cs="Arial"/>
          <w:color w:val="000000" w:themeColor="text1"/>
          <w:spacing w:val="-3"/>
        </w:rPr>
        <w:t>for</w:t>
      </w:r>
      <w:r>
        <w:rPr>
          <w:rFonts w:ascii="Arial" w:hAnsi="Arial" w:cs="Arial"/>
          <w:color w:val="000000" w:themeColor="text1"/>
          <w:spacing w:val="-3"/>
        </w:rPr>
        <w:t xml:space="preserve"> </w:t>
      </w:r>
      <w:r w:rsidRPr="00D17525">
        <w:rPr>
          <w:rFonts w:ascii="Arial" w:hAnsi="Arial" w:cs="Arial"/>
          <w:strike/>
          <w:color w:val="000000" w:themeColor="text1"/>
          <w:spacing w:val="-3"/>
        </w:rPr>
        <w:t>up to</w:t>
      </w:r>
      <w:r w:rsidR="008F08F3" w:rsidRPr="00780B7D">
        <w:rPr>
          <w:rFonts w:ascii="Arial" w:hAnsi="Arial" w:cs="Arial"/>
          <w:color w:val="000000" w:themeColor="text1"/>
          <w:spacing w:val="-3"/>
        </w:rPr>
        <w:t xml:space="preserve"> </w:t>
      </w:r>
      <w:r w:rsidR="008F08F3" w:rsidRPr="00D17525">
        <w:rPr>
          <w:rFonts w:ascii="Arial" w:hAnsi="Arial" w:cs="Arial"/>
          <w:color w:val="000000" w:themeColor="text1"/>
          <w:spacing w:val="-3"/>
          <w:u w:val="single"/>
        </w:rPr>
        <w:t>no more than</w:t>
      </w:r>
      <w:r w:rsidR="008F08F3" w:rsidRPr="00780B7D">
        <w:rPr>
          <w:rFonts w:ascii="Arial" w:hAnsi="Arial" w:cs="Arial"/>
          <w:color w:val="000000" w:themeColor="text1"/>
          <w:spacing w:val="-3"/>
        </w:rPr>
        <w:t xml:space="preserve"> 72 hours </w:t>
      </w:r>
      <w:r w:rsidR="008F08F3" w:rsidRPr="00D17525">
        <w:rPr>
          <w:rFonts w:ascii="Arial" w:hAnsi="Arial" w:cs="Arial"/>
          <w:color w:val="000000" w:themeColor="text1"/>
          <w:spacing w:val="-3"/>
          <w:u w:val="single"/>
        </w:rPr>
        <w:t>(excluding Saturdays, Sundays, and legal holidays)</w:t>
      </w:r>
      <w:r w:rsidR="008F08F3" w:rsidRPr="00780B7D">
        <w:rPr>
          <w:rFonts w:ascii="Arial" w:hAnsi="Arial" w:cs="Arial"/>
          <w:color w:val="000000" w:themeColor="text1"/>
          <w:spacing w:val="-3"/>
        </w:rPr>
        <w:t xml:space="preserve"> of evaluation and treatment pursuant to</w:t>
      </w:r>
      <w:r>
        <w:rPr>
          <w:rFonts w:ascii="Arial" w:hAnsi="Arial" w:cs="Arial"/>
          <w:color w:val="000000" w:themeColor="text1"/>
          <w:spacing w:val="-3"/>
        </w:rPr>
        <w:t xml:space="preserve"> </w:t>
      </w:r>
      <w:r w:rsidRPr="00D17525">
        <w:rPr>
          <w:rFonts w:ascii="Arial" w:hAnsi="Arial" w:cs="Arial"/>
          <w:strike/>
          <w:color w:val="000000" w:themeColor="text1"/>
          <w:spacing w:val="-3"/>
        </w:rPr>
        <w:t>RCW</w:t>
      </w:r>
      <w:r w:rsidR="008F08F3" w:rsidRPr="00780B7D">
        <w:rPr>
          <w:rFonts w:ascii="Arial" w:hAnsi="Arial" w:cs="Arial"/>
          <w:color w:val="000000" w:themeColor="text1"/>
          <w:spacing w:val="-3"/>
        </w:rPr>
        <w:t xml:space="preserve"> </w:t>
      </w:r>
      <w:proofErr w:type="spellStart"/>
      <w:r w:rsidR="008F08F3" w:rsidRPr="00D17525">
        <w:rPr>
          <w:rFonts w:ascii="Arial" w:hAnsi="Arial" w:cs="Arial"/>
          <w:color w:val="000000" w:themeColor="text1"/>
          <w:spacing w:val="-3"/>
          <w:u w:val="single"/>
        </w:rPr>
        <w:t>ch.</w:t>
      </w:r>
      <w:proofErr w:type="spellEnd"/>
      <w:r w:rsidR="008F08F3" w:rsidRPr="00D17525">
        <w:rPr>
          <w:rFonts w:ascii="Arial" w:hAnsi="Arial" w:cs="Arial"/>
          <w:color w:val="000000" w:themeColor="text1"/>
          <w:spacing w:val="-3"/>
          <w:u w:val="single"/>
        </w:rPr>
        <w:t xml:space="preserve"> </w:t>
      </w:r>
      <w:r w:rsidR="008F08F3" w:rsidRPr="00780B7D">
        <w:rPr>
          <w:rFonts w:ascii="Arial" w:hAnsi="Arial" w:cs="Arial"/>
          <w:color w:val="000000" w:themeColor="text1"/>
          <w:spacing w:val="-3"/>
        </w:rPr>
        <w:t xml:space="preserve">71.05 </w:t>
      </w:r>
      <w:r w:rsidR="008F08F3" w:rsidRPr="00D17525">
        <w:rPr>
          <w:rFonts w:ascii="Arial" w:hAnsi="Arial" w:cs="Arial"/>
          <w:color w:val="000000" w:themeColor="text1"/>
          <w:spacing w:val="-3"/>
          <w:u w:val="single"/>
        </w:rPr>
        <w:t>RCW</w:t>
      </w:r>
      <w:r w:rsidR="008F08F3" w:rsidRPr="00780B7D">
        <w:rPr>
          <w:rFonts w:ascii="Arial" w:eastAsia="Arial Unicode MS" w:hAnsi="Arial" w:cs="Arial"/>
          <w:color w:val="000000" w:themeColor="text1"/>
          <w:spacing w:val="-3"/>
        </w:rPr>
        <w:t xml:space="preserve">; </w:t>
      </w:r>
    </w:p>
    <w:p w14:paraId="53F58FE7" w14:textId="77777777" w:rsidR="00E1132E" w:rsidRPr="00780B7D" w:rsidRDefault="00E1132E">
      <w:pPr>
        <w:spacing w:after="0" w:line="240" w:lineRule="auto"/>
        <w:rPr>
          <w:rFonts w:ascii="Arial" w:hAnsi="Arial" w:cs="Arial"/>
          <w:color w:val="000000" w:themeColor="text1"/>
        </w:rPr>
      </w:pPr>
    </w:p>
    <w:p w14:paraId="6E052B0F" w14:textId="77777777" w:rsidR="008F08F3" w:rsidRPr="00780B7D" w:rsidRDefault="008F08F3" w:rsidP="00FC012B">
      <w:pPr>
        <w:spacing w:after="0" w:line="240" w:lineRule="auto"/>
        <w:rPr>
          <w:rFonts w:ascii="Arial" w:hAnsi="Arial" w:cs="Arial"/>
          <w:color w:val="000000" w:themeColor="text1"/>
        </w:rPr>
      </w:pPr>
      <w:r w:rsidRPr="00780B7D">
        <w:rPr>
          <w:rFonts w:ascii="Arial" w:hAnsi="Arial" w:cs="Arial"/>
          <w:color w:val="000000" w:themeColor="text1"/>
        </w:rPr>
        <w:t>Under Order:</w:t>
      </w:r>
    </w:p>
    <w:p w14:paraId="5751E159" w14:textId="2FC4083F" w:rsidR="008F08F3" w:rsidRPr="00780B7D" w:rsidRDefault="008F08F3" w:rsidP="008F08F3">
      <w:pPr>
        <w:pStyle w:val="ListParagraph"/>
        <w:tabs>
          <w:tab w:val="left" w:pos="360"/>
          <w:tab w:val="left" w:pos="1440"/>
          <w:tab w:val="left" w:pos="2160"/>
          <w:tab w:val="left" w:pos="2880"/>
          <w:tab w:val="left" w:pos="4176"/>
        </w:tabs>
        <w:suppressAutoHyphens/>
        <w:spacing w:before="120"/>
        <w:ind w:left="0"/>
        <w:contextualSpacing w:val="0"/>
        <w:rPr>
          <w:rFonts w:ascii="Arial" w:hAnsi="Arial" w:cs="Arial"/>
          <w:b/>
          <w:color w:val="000000" w:themeColor="text1"/>
        </w:rPr>
      </w:pPr>
      <w:r w:rsidRPr="00DF2862">
        <w:rPr>
          <w:rFonts w:ascii="Arial" w:hAnsi="Arial" w:cs="Arial"/>
          <w:noProof/>
          <w:color w:val="000000" w:themeColor="text1"/>
          <w:u w:val="single"/>
        </w:rPr>
        <w:t>[  ]</w:t>
      </w:r>
      <w:r w:rsidRPr="00780B7D">
        <w:rPr>
          <w:rFonts w:ascii="Arial" w:hAnsi="Arial" w:cs="Arial"/>
          <w:b/>
          <w:color w:val="000000" w:themeColor="text1"/>
        </w:rPr>
        <w:tab/>
      </w:r>
      <w:r w:rsidRPr="00780B7D">
        <w:rPr>
          <w:rFonts w:ascii="Arial" w:hAnsi="Arial" w:cs="Arial"/>
          <w:color w:val="000000" w:themeColor="text1"/>
        </w:rPr>
        <w:t>For Initial Detention:</w:t>
      </w:r>
    </w:p>
    <w:p w14:paraId="3A006CEE" w14:textId="2A0E2A47" w:rsidR="008F08F3" w:rsidRPr="00780B7D" w:rsidRDefault="008F08F3" w:rsidP="008F08F3">
      <w:pPr>
        <w:pStyle w:val="NoSpacing"/>
        <w:tabs>
          <w:tab w:val="left" w:pos="720"/>
        </w:tabs>
        <w:spacing w:before="120"/>
        <w:ind w:left="720" w:hanging="360"/>
        <w:rPr>
          <w:rFonts w:ascii="Arial" w:eastAsia="Arial Unicode MS" w:hAnsi="Arial" w:cs="Arial"/>
          <w:color w:val="000000" w:themeColor="text1"/>
          <w:sz w:val="22"/>
          <w:szCs w:val="22"/>
        </w:rPr>
      </w:pPr>
      <w:r w:rsidRPr="00780B7D">
        <w:rPr>
          <w:rFonts w:ascii="Arial" w:eastAsia="Arial Unicode MS" w:hAnsi="Arial" w:cs="Arial"/>
          <w:color w:val="000000" w:themeColor="text1"/>
          <w:sz w:val="22"/>
          <w:szCs w:val="22"/>
        </w:rPr>
        <w:t>1.</w:t>
      </w:r>
      <w:r w:rsidRPr="00780B7D">
        <w:rPr>
          <w:rFonts w:ascii="Arial" w:eastAsia="Arial Unicode MS" w:hAnsi="Arial" w:cs="Arial"/>
          <w:color w:val="000000" w:themeColor="text1"/>
          <w:sz w:val="22"/>
          <w:szCs w:val="22"/>
        </w:rPr>
        <w:tab/>
        <w:t xml:space="preserve">The Respondent shall be detained for initial detention by a Designated Crisis Responder for ________________________ County and delivered to a facility or emergency room determined by the Designated Crisis Responder (DCR) pursuant to </w:t>
      </w:r>
      <w:r w:rsidR="00614E25" w:rsidRPr="00614E25">
        <w:rPr>
          <w:rFonts w:ascii="Arial" w:eastAsia="Arial Unicode MS" w:hAnsi="Arial" w:cs="Arial"/>
          <w:strike/>
          <w:color w:val="000000" w:themeColor="text1"/>
          <w:sz w:val="22"/>
          <w:szCs w:val="22"/>
        </w:rPr>
        <w:t>RCW</w:t>
      </w:r>
      <w:r w:rsidR="00614E25" w:rsidRPr="00780B7D">
        <w:rPr>
          <w:rFonts w:ascii="Arial" w:eastAsia="Arial Unicode MS" w:hAnsi="Arial" w:cs="Arial"/>
          <w:color w:val="000000" w:themeColor="text1"/>
          <w:sz w:val="22"/>
          <w:szCs w:val="22"/>
        </w:rPr>
        <w:t xml:space="preserve"> </w:t>
      </w:r>
      <w:proofErr w:type="spellStart"/>
      <w:r w:rsidRPr="00614E25">
        <w:rPr>
          <w:rFonts w:ascii="Arial" w:eastAsia="Arial Unicode MS" w:hAnsi="Arial" w:cs="Arial"/>
          <w:color w:val="000000" w:themeColor="text1"/>
          <w:sz w:val="22"/>
          <w:szCs w:val="22"/>
          <w:u w:val="single"/>
        </w:rPr>
        <w:t>ch.</w:t>
      </w:r>
      <w:proofErr w:type="spellEnd"/>
      <w:r w:rsidRPr="00614E25">
        <w:rPr>
          <w:rFonts w:ascii="Arial" w:eastAsia="Arial Unicode MS" w:hAnsi="Arial" w:cs="Arial"/>
          <w:color w:val="000000" w:themeColor="text1"/>
          <w:sz w:val="22"/>
          <w:szCs w:val="22"/>
          <w:u w:val="single"/>
        </w:rPr>
        <w:t xml:space="preserve"> </w:t>
      </w:r>
      <w:r w:rsidRPr="00780B7D">
        <w:rPr>
          <w:rFonts w:ascii="Arial" w:eastAsia="Arial Unicode MS" w:hAnsi="Arial" w:cs="Arial"/>
          <w:color w:val="000000" w:themeColor="text1"/>
          <w:sz w:val="22"/>
          <w:szCs w:val="22"/>
        </w:rPr>
        <w:t xml:space="preserve">71.05 </w:t>
      </w:r>
      <w:r w:rsidRPr="00614E25">
        <w:rPr>
          <w:rFonts w:ascii="Arial" w:eastAsia="Arial Unicode MS" w:hAnsi="Arial" w:cs="Arial"/>
          <w:color w:val="000000" w:themeColor="text1"/>
          <w:sz w:val="22"/>
          <w:szCs w:val="22"/>
          <w:u w:val="single"/>
        </w:rPr>
        <w:t>RCW</w:t>
      </w:r>
      <w:r w:rsidRPr="00780B7D">
        <w:rPr>
          <w:rFonts w:ascii="Arial" w:eastAsia="Arial Unicode MS" w:hAnsi="Arial" w:cs="Arial"/>
          <w:color w:val="000000" w:themeColor="text1"/>
          <w:sz w:val="22"/>
          <w:szCs w:val="22"/>
        </w:rPr>
        <w:t>.</w:t>
      </w:r>
    </w:p>
    <w:p w14:paraId="6BB53340" w14:textId="469CDEC0" w:rsidR="00614E25" w:rsidRPr="00614E25" w:rsidRDefault="008F08F3" w:rsidP="00614E25">
      <w:pPr>
        <w:pStyle w:val="NoSpacing"/>
        <w:tabs>
          <w:tab w:val="left" w:pos="720"/>
        </w:tabs>
        <w:spacing w:before="120"/>
        <w:ind w:left="720" w:hanging="360"/>
        <w:rPr>
          <w:rFonts w:ascii="Arial" w:hAnsi="Arial" w:cs="Arial"/>
          <w:strike/>
          <w:sz w:val="22"/>
          <w:szCs w:val="22"/>
        </w:rPr>
      </w:pPr>
      <w:r w:rsidRPr="00780B7D">
        <w:rPr>
          <w:rFonts w:ascii="Arial" w:eastAsia="Arial Unicode MS" w:hAnsi="Arial" w:cs="Arial"/>
          <w:color w:val="000000" w:themeColor="text1"/>
          <w:sz w:val="22"/>
          <w:szCs w:val="22"/>
        </w:rPr>
        <w:t>2.</w:t>
      </w:r>
      <w:r w:rsidRPr="00780B7D">
        <w:rPr>
          <w:rFonts w:ascii="Arial" w:eastAsia="Arial Unicode MS" w:hAnsi="Arial" w:cs="Arial"/>
          <w:color w:val="000000" w:themeColor="text1"/>
          <w:sz w:val="22"/>
          <w:szCs w:val="22"/>
        </w:rPr>
        <w:tab/>
        <w:t xml:space="preserve">The clerk of the court is directed to transmit a </w:t>
      </w:r>
      <w:r w:rsidRPr="00780B7D">
        <w:rPr>
          <w:rFonts w:ascii="Arial" w:hAnsi="Arial" w:cs="Arial"/>
          <w:color w:val="000000" w:themeColor="text1"/>
          <w:sz w:val="22"/>
          <w:szCs w:val="22"/>
        </w:rPr>
        <w:t xml:space="preserve">copy of this Order to the Designated Crisis Responder Agency. Law Enforcement shall apprehend and deliver the Respondent to a facility or emergency room determined by the DCR. This Order expires </w:t>
      </w:r>
      <w:r w:rsidR="00614E25" w:rsidRPr="00614E25">
        <w:rPr>
          <w:rFonts w:ascii="Arial" w:hAnsi="Arial" w:cs="Arial"/>
          <w:strike/>
          <w:sz w:val="22"/>
          <w:szCs w:val="22"/>
        </w:rPr>
        <w:t>one hundred and eighty</w:t>
      </w:r>
      <w:r w:rsidR="00614E25" w:rsidRPr="00614E25">
        <w:rPr>
          <w:rFonts w:ascii="Arial" w:hAnsi="Arial" w:cs="Arial"/>
          <w:color w:val="000000" w:themeColor="text1"/>
          <w:sz w:val="22"/>
          <w:szCs w:val="22"/>
          <w:u w:val="single"/>
        </w:rPr>
        <w:t xml:space="preserve"> </w:t>
      </w:r>
      <w:r w:rsidRPr="00614E25">
        <w:rPr>
          <w:rFonts w:ascii="Arial" w:hAnsi="Arial" w:cs="Arial"/>
          <w:color w:val="000000" w:themeColor="text1"/>
          <w:sz w:val="22"/>
          <w:szCs w:val="22"/>
          <w:u w:val="single"/>
        </w:rPr>
        <w:t>180</w:t>
      </w:r>
      <w:r w:rsidRPr="00780B7D">
        <w:rPr>
          <w:rFonts w:ascii="Arial" w:hAnsi="Arial" w:cs="Arial"/>
          <w:color w:val="000000" w:themeColor="text1"/>
          <w:sz w:val="22"/>
          <w:szCs w:val="22"/>
        </w:rPr>
        <w:t xml:space="preserve"> days from the date of issuance. </w:t>
      </w:r>
      <w:r w:rsidR="00614E25" w:rsidRPr="00614E25">
        <w:rPr>
          <w:rFonts w:ascii="Arial" w:hAnsi="Arial" w:cs="Arial"/>
          <w:strike/>
          <w:sz w:val="22"/>
          <w:szCs w:val="22"/>
        </w:rPr>
        <w:t>Any Law Enforcement Officer is authorized to break and enter the Respondent’s residence to effectuate the Respondent’s Detention as provided in this Order.</w:t>
      </w:r>
    </w:p>
    <w:p w14:paraId="3D5FBE34" w14:textId="6BE0D2CD" w:rsidR="008F08F3" w:rsidRPr="00780B7D" w:rsidRDefault="008F08F3" w:rsidP="00B40CCD">
      <w:pPr>
        <w:pStyle w:val="NoSpacing"/>
        <w:tabs>
          <w:tab w:val="left" w:pos="720"/>
        </w:tabs>
        <w:ind w:left="720" w:hanging="360"/>
        <w:rPr>
          <w:rFonts w:ascii="Arial" w:hAnsi="Arial" w:cs="Arial"/>
          <w:color w:val="000000" w:themeColor="text1"/>
          <w:sz w:val="22"/>
          <w:szCs w:val="22"/>
        </w:rPr>
      </w:pPr>
    </w:p>
    <w:p w14:paraId="16665F6E" w14:textId="77777777" w:rsidR="008F08F3" w:rsidRPr="00C9226D" w:rsidRDefault="008F08F3">
      <w:pPr>
        <w:spacing w:after="0" w:line="240" w:lineRule="auto"/>
        <w:rPr>
          <w:rFonts w:ascii="Arial" w:hAnsi="Arial" w:cs="Arial"/>
          <w:color w:val="000000" w:themeColor="text1"/>
        </w:rPr>
      </w:pPr>
      <w:r w:rsidRPr="00C9226D">
        <w:rPr>
          <w:rFonts w:ascii="Arial" w:hAnsi="Arial" w:cs="Arial"/>
          <w:color w:val="000000" w:themeColor="text1"/>
        </w:rPr>
        <w:t>Under Notice of Rights:</w:t>
      </w:r>
    </w:p>
    <w:p w14:paraId="7067BA3A" w14:textId="3A300717" w:rsidR="008F08F3" w:rsidRPr="00C9226D" w:rsidRDefault="008F08F3" w:rsidP="008F08F3">
      <w:pPr>
        <w:spacing w:before="120"/>
        <w:ind w:left="720" w:hanging="360"/>
        <w:rPr>
          <w:rFonts w:ascii="Arial" w:hAnsi="Arial" w:cs="Arial"/>
          <w:color w:val="000000" w:themeColor="text1"/>
        </w:rPr>
      </w:pPr>
      <w:r w:rsidRPr="00C9226D">
        <w:rPr>
          <w:rFonts w:ascii="Arial" w:hAnsi="Arial" w:cs="Arial"/>
          <w:color w:val="000000" w:themeColor="text1"/>
        </w:rPr>
        <w:t>13.</w:t>
      </w:r>
      <w:r w:rsidRPr="00C9226D">
        <w:rPr>
          <w:rFonts w:ascii="Arial" w:hAnsi="Arial" w:cs="Arial"/>
          <w:color w:val="000000" w:themeColor="text1"/>
        </w:rPr>
        <w:tab/>
        <w:t xml:space="preserve">You have the right to have reasonable access to a telephone, </w:t>
      </w:r>
      <w:r w:rsidRPr="00C9226D">
        <w:rPr>
          <w:rFonts w:ascii="Arial" w:hAnsi="Arial" w:cs="Arial"/>
          <w:color w:val="000000" w:themeColor="text1"/>
          <w:u w:val="single"/>
        </w:rPr>
        <w:t>to</w:t>
      </w:r>
      <w:r w:rsidRPr="00C9226D">
        <w:rPr>
          <w:rFonts w:ascii="Arial" w:hAnsi="Arial" w:cs="Arial"/>
          <w:color w:val="000000" w:themeColor="text1"/>
        </w:rPr>
        <w:t xml:space="preserve"> both </w:t>
      </w:r>
      <w:r w:rsidR="00614E25" w:rsidRPr="00C9226D">
        <w:rPr>
          <w:rFonts w:ascii="Arial" w:hAnsi="Arial" w:cs="Arial"/>
          <w:strike/>
          <w:color w:val="000000" w:themeColor="text1"/>
        </w:rPr>
        <w:t>to</w:t>
      </w:r>
      <w:r w:rsidR="00614E25" w:rsidRPr="00C9226D">
        <w:rPr>
          <w:rFonts w:ascii="Arial" w:hAnsi="Arial" w:cs="Arial"/>
          <w:color w:val="000000" w:themeColor="text1"/>
        </w:rPr>
        <w:t xml:space="preserve"> </w:t>
      </w:r>
      <w:r w:rsidRPr="00C9226D">
        <w:rPr>
          <w:rFonts w:ascii="Arial" w:hAnsi="Arial" w:cs="Arial"/>
          <w:color w:val="000000" w:themeColor="text1"/>
        </w:rPr>
        <w:t xml:space="preserve">make and receive confidential calls. </w:t>
      </w:r>
    </w:p>
    <w:p w14:paraId="566036E9" w14:textId="7B873846" w:rsidR="008F08F3" w:rsidRPr="00C9226D" w:rsidRDefault="008F08F3" w:rsidP="008F08F3">
      <w:pPr>
        <w:pStyle w:val="BodyTextIndent"/>
        <w:tabs>
          <w:tab w:val="clear" w:pos="1080"/>
        </w:tabs>
        <w:spacing w:before="120"/>
        <w:ind w:left="720"/>
        <w:rPr>
          <w:rFonts w:ascii="Arial" w:hAnsi="Arial" w:cs="Arial"/>
          <w:color w:val="000000" w:themeColor="text1"/>
          <w:szCs w:val="22"/>
        </w:rPr>
      </w:pPr>
      <w:r w:rsidRPr="00C9226D">
        <w:rPr>
          <w:rFonts w:ascii="Arial" w:hAnsi="Arial" w:cs="Arial"/>
          <w:color w:val="000000" w:themeColor="text1"/>
          <w:szCs w:val="22"/>
        </w:rPr>
        <w:t>16.</w:t>
      </w:r>
      <w:r w:rsidRPr="00C9226D">
        <w:rPr>
          <w:rFonts w:ascii="Arial" w:hAnsi="Arial" w:cs="Arial"/>
          <w:color w:val="000000" w:themeColor="text1"/>
          <w:szCs w:val="22"/>
        </w:rPr>
        <w:tab/>
        <w:t>If antipsychotic medications are administered in an emergency, you have the right to a review of that decision within</w:t>
      </w:r>
      <w:r w:rsidR="00614E25" w:rsidRPr="00C9226D">
        <w:rPr>
          <w:rFonts w:ascii="Arial" w:hAnsi="Arial" w:cs="Arial"/>
          <w:color w:val="000000" w:themeColor="text1"/>
          <w:szCs w:val="22"/>
        </w:rPr>
        <w:t xml:space="preserve"> </w:t>
      </w:r>
      <w:r w:rsidR="00614E25" w:rsidRPr="00C9226D">
        <w:rPr>
          <w:rFonts w:ascii="Arial" w:hAnsi="Arial" w:cs="Arial"/>
          <w:strike/>
          <w:color w:val="000000" w:themeColor="text1"/>
          <w:szCs w:val="22"/>
        </w:rPr>
        <w:t>twenty-four</w:t>
      </w:r>
      <w:r w:rsidR="00614E25" w:rsidRPr="00C9226D">
        <w:rPr>
          <w:rFonts w:ascii="Arial" w:hAnsi="Arial" w:cs="Arial"/>
          <w:color w:val="000000" w:themeColor="text1"/>
          <w:szCs w:val="22"/>
        </w:rPr>
        <w:t xml:space="preserve"> </w:t>
      </w:r>
      <w:r w:rsidRPr="00C9226D">
        <w:rPr>
          <w:rFonts w:ascii="Arial" w:hAnsi="Arial" w:cs="Arial"/>
          <w:color w:val="000000" w:themeColor="text1"/>
          <w:szCs w:val="22"/>
          <w:u w:val="single"/>
        </w:rPr>
        <w:t>24</w:t>
      </w:r>
      <w:r w:rsidRPr="00C9226D">
        <w:rPr>
          <w:rFonts w:ascii="Arial" w:hAnsi="Arial" w:cs="Arial"/>
          <w:color w:val="000000" w:themeColor="text1"/>
          <w:szCs w:val="22"/>
        </w:rPr>
        <w:t xml:space="preserve"> hours. </w:t>
      </w:r>
    </w:p>
    <w:p w14:paraId="4AF3621B" w14:textId="77777777" w:rsidR="000A56DC" w:rsidRPr="00C9226D" w:rsidRDefault="000A56DC" w:rsidP="00B40CCD">
      <w:pPr>
        <w:spacing w:after="0" w:line="240" w:lineRule="auto"/>
        <w:rPr>
          <w:rFonts w:ascii="Arial" w:hAnsi="Arial" w:cs="Arial"/>
          <w:color w:val="000000" w:themeColor="text1"/>
        </w:rPr>
      </w:pPr>
    </w:p>
    <w:p w14:paraId="514C1F6A" w14:textId="77777777" w:rsidR="00E31231" w:rsidRPr="00C9226D" w:rsidRDefault="00E31231" w:rsidP="000A56DC">
      <w:pPr>
        <w:spacing w:before="120" w:after="0" w:line="240" w:lineRule="auto"/>
        <w:rPr>
          <w:rFonts w:ascii="Arial" w:hAnsi="Arial" w:cs="Arial"/>
          <w:color w:val="000000" w:themeColor="text1"/>
        </w:rPr>
      </w:pPr>
      <w:r w:rsidRPr="00C9226D">
        <w:rPr>
          <w:rFonts w:ascii="Arial" w:hAnsi="Arial" w:cs="Arial"/>
          <w:color w:val="000000" w:themeColor="text1"/>
        </w:rPr>
        <w:t>In the footer:</w:t>
      </w:r>
    </w:p>
    <w:p w14:paraId="34F18C9E" w14:textId="188EDA9A" w:rsidR="008F08F3" w:rsidRPr="00C9226D" w:rsidRDefault="00E31231" w:rsidP="000A56DC">
      <w:pPr>
        <w:spacing w:before="120"/>
        <w:rPr>
          <w:rFonts w:ascii="Arial" w:hAnsi="Arial" w:cs="Arial"/>
          <w:color w:val="000000" w:themeColor="text1"/>
        </w:rPr>
      </w:pPr>
      <w:r w:rsidRPr="00C9226D">
        <w:rPr>
          <w:rFonts w:ascii="Arial" w:hAnsi="Arial" w:cs="Arial"/>
          <w:color w:val="000000" w:themeColor="text1"/>
        </w:rPr>
        <w:t xml:space="preserve">The </w:t>
      </w:r>
      <w:r w:rsidR="00800E53" w:rsidRPr="00C9226D">
        <w:rPr>
          <w:rFonts w:ascii="Arial" w:hAnsi="Arial" w:cs="Arial"/>
          <w:color w:val="000000" w:themeColor="text1"/>
        </w:rPr>
        <w:t>revis</w:t>
      </w:r>
      <w:r w:rsidR="00800E53">
        <w:rPr>
          <w:rFonts w:ascii="Arial" w:hAnsi="Arial" w:cs="Arial"/>
          <w:color w:val="000000" w:themeColor="text1"/>
        </w:rPr>
        <w:t>e</w:t>
      </w:r>
      <w:r w:rsidR="00800E53" w:rsidRPr="00C9226D">
        <w:rPr>
          <w:rFonts w:ascii="Arial" w:hAnsi="Arial" w:cs="Arial"/>
          <w:color w:val="000000" w:themeColor="text1"/>
        </w:rPr>
        <w:t xml:space="preserve"> </w:t>
      </w:r>
      <w:r w:rsidRPr="00C9226D">
        <w:rPr>
          <w:rFonts w:ascii="Arial" w:hAnsi="Arial" w:cs="Arial"/>
          <w:color w:val="000000" w:themeColor="text1"/>
        </w:rPr>
        <w:t xml:space="preserve">date </w:t>
      </w:r>
      <w:r w:rsidR="00800E53">
        <w:rPr>
          <w:rFonts w:ascii="Arial" w:hAnsi="Arial" w:cs="Arial"/>
          <w:color w:val="000000" w:themeColor="text1"/>
        </w:rPr>
        <w:t xml:space="preserve">for the form </w:t>
      </w:r>
      <w:r w:rsidR="00E524D7">
        <w:rPr>
          <w:rFonts w:ascii="Arial" w:hAnsi="Arial" w:cs="Arial"/>
          <w:color w:val="000000" w:themeColor="text1"/>
        </w:rPr>
        <w:t>has been</w:t>
      </w:r>
      <w:r w:rsidRPr="00C9226D">
        <w:rPr>
          <w:rFonts w:ascii="Arial" w:hAnsi="Arial" w:cs="Arial"/>
          <w:color w:val="000000" w:themeColor="text1"/>
        </w:rPr>
        <w:t xml:space="preserve"> changed to 10/2019.</w:t>
      </w:r>
    </w:p>
    <w:sectPr w:rsidR="008F08F3" w:rsidRPr="00C9226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A27EE" w14:textId="77777777" w:rsidR="001D665C" w:rsidRDefault="001D665C">
      <w:pPr>
        <w:spacing w:after="0" w:line="240" w:lineRule="auto"/>
      </w:pPr>
      <w:r>
        <w:separator/>
      </w:r>
    </w:p>
  </w:endnote>
  <w:endnote w:type="continuationSeparator" w:id="0">
    <w:p w14:paraId="041E350F" w14:textId="77777777" w:rsidR="001D665C" w:rsidRDefault="001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8588" w14:textId="77777777" w:rsidR="001D665C" w:rsidRDefault="001D665C">
      <w:pPr>
        <w:spacing w:after="0" w:line="240" w:lineRule="auto"/>
      </w:pPr>
      <w:r>
        <w:separator/>
      </w:r>
    </w:p>
  </w:footnote>
  <w:footnote w:type="continuationSeparator" w:id="0">
    <w:p w14:paraId="22DABA09" w14:textId="77777777" w:rsidR="001D665C" w:rsidRDefault="001D6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41F0" w14:textId="5E37D31E" w:rsidR="00E65370" w:rsidRDefault="00C47F4F">
    <w:pPr>
      <w:pStyle w:val="Header"/>
      <w:rPr>
        <w:rFonts w:ascii="Arial" w:hAnsi="Arial" w:cs="Arial"/>
      </w:rPr>
    </w:pPr>
    <w:r>
      <w:rPr>
        <w:rFonts w:ascii="Arial" w:hAnsi="Arial" w:cs="Arial"/>
      </w:rPr>
      <w:t>71.05 RCW—</w:t>
    </w:r>
    <w:r w:rsidR="00E65370">
      <w:rPr>
        <w:rFonts w:ascii="Arial" w:hAnsi="Arial" w:cs="Arial"/>
      </w:rPr>
      <w:t>Summary of Changes</w:t>
    </w:r>
  </w:p>
  <w:p w14:paraId="4E0174FF" w14:textId="6727199F" w:rsidR="006D556D" w:rsidRDefault="006D556D">
    <w:pPr>
      <w:pStyle w:val="Header"/>
      <w:rPr>
        <w:rFonts w:ascii="Arial" w:hAnsi="Arial" w:cs="Arial"/>
      </w:rPr>
    </w:pPr>
    <w:r>
      <w:rPr>
        <w:rFonts w:ascii="Arial" w:hAnsi="Arial" w:cs="Arial"/>
      </w:rPr>
      <w:t xml:space="preserve">October </w:t>
    </w:r>
    <w:r w:rsidR="00175AF9">
      <w:rPr>
        <w:rFonts w:ascii="Arial" w:hAnsi="Arial" w:cs="Arial"/>
      </w:rPr>
      <w:t>30</w:t>
    </w:r>
    <w:r>
      <w:rPr>
        <w:rFonts w:ascii="Arial" w:hAnsi="Arial" w:cs="Arial"/>
      </w:rPr>
      <w:t>, 2019</w:t>
    </w:r>
  </w:p>
  <w:p w14:paraId="28F22830" w14:textId="77777777" w:rsidR="00E65370" w:rsidRDefault="00E65370" w:rsidP="00710921">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sidR="007D2158">
      <w:rPr>
        <w:rFonts w:ascii="Arial" w:hAnsi="Arial" w:cs="Arial"/>
        <w:bCs/>
        <w:noProof/>
      </w:rPr>
      <w:t>7</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sidR="007D2158">
      <w:rPr>
        <w:rFonts w:ascii="Arial" w:hAnsi="Arial" w:cs="Arial"/>
        <w:bCs/>
        <w:noProof/>
      </w:rPr>
      <w:t>8</w:t>
    </w:r>
    <w:r>
      <w:rPr>
        <w:rFonts w:ascii="Arial" w:hAnsi="Arial" w:cs="Arial"/>
        <w:bCs/>
      </w:rPr>
      <w:fldChar w:fldCharType="end"/>
    </w:r>
  </w:p>
  <w:p w14:paraId="6CFC9333" w14:textId="77777777" w:rsidR="006D556D" w:rsidRDefault="006D556D" w:rsidP="0071092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498"/>
    <w:multiLevelType w:val="hybridMultilevel"/>
    <w:tmpl w:val="B75CD1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C0DE1"/>
    <w:multiLevelType w:val="hybridMultilevel"/>
    <w:tmpl w:val="7A709292"/>
    <w:lvl w:ilvl="0" w:tplc="1A1AD066">
      <w:start w:val="6"/>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8"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1"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3" w15:restartNumberingAfterBreak="0">
    <w:nsid w:val="4C0B0AD6"/>
    <w:multiLevelType w:val="hybridMultilevel"/>
    <w:tmpl w:val="B7082A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97A5C"/>
    <w:multiLevelType w:val="hybridMultilevel"/>
    <w:tmpl w:val="CC9C1B10"/>
    <w:lvl w:ilvl="0" w:tplc="04090005">
      <w:start w:val="1"/>
      <w:numFmt w:val="bullet"/>
      <w:lvlText w:val=""/>
      <w:lvlJc w:val="left"/>
      <w:pPr>
        <w:ind w:left="360" w:hanging="360"/>
      </w:pPr>
      <w:rPr>
        <w:rFonts w:ascii="Wingdings" w:hAnsi="Wingdings" w:hint="default"/>
      </w:rPr>
    </w:lvl>
    <w:lvl w:ilvl="1" w:tplc="BCE8BFBC">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6275EF"/>
    <w:multiLevelType w:val="hybridMultilevel"/>
    <w:tmpl w:val="5542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8" w15:restartNumberingAfterBreak="0">
    <w:nsid w:val="60530997"/>
    <w:multiLevelType w:val="hybridMultilevel"/>
    <w:tmpl w:val="454E1A1C"/>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15:restartNumberingAfterBreak="0">
    <w:nsid w:val="67945F5F"/>
    <w:multiLevelType w:val="hybridMultilevel"/>
    <w:tmpl w:val="231099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072F9"/>
    <w:multiLevelType w:val="hybridMultilevel"/>
    <w:tmpl w:val="3780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lvlOverride w:ilvl="0">
      <w:startOverride w:val="10"/>
    </w:lvlOverride>
  </w:num>
  <w:num w:numId="9">
    <w:abstractNumId w:val="3"/>
    <w:lvlOverride w:ilvl="0">
      <w:startOverride w:val="6"/>
    </w:lvlOverride>
  </w:num>
  <w:num w:numId="10">
    <w:abstractNumId w:val="3"/>
    <w:lvlOverride w:ilvl="0">
      <w:startOverride w:val="10"/>
    </w:lvlOverride>
  </w:num>
  <w:num w:numId="11">
    <w:abstractNumId w:val="3"/>
  </w:num>
  <w:num w:numId="12">
    <w:abstractNumId w:val="3"/>
    <w:lvlOverride w:ilvl="0">
      <w:startOverride w:val="10"/>
    </w:lvlOverride>
  </w:num>
  <w:num w:numId="13">
    <w:abstractNumId w:val="3"/>
    <w:lvlOverride w:ilvl="0">
      <w:startOverride w:val="6"/>
    </w:lvlOverride>
  </w:num>
  <w:num w:numId="14">
    <w:abstractNumId w:val="23"/>
  </w:num>
  <w:num w:numId="15">
    <w:abstractNumId w:val="7"/>
  </w:num>
  <w:num w:numId="16">
    <w:abstractNumId w:val="10"/>
  </w:num>
  <w:num w:numId="17">
    <w:abstractNumId w:val="17"/>
  </w:num>
  <w:num w:numId="18">
    <w:abstractNumId w:val="19"/>
  </w:num>
  <w:num w:numId="19">
    <w:abstractNumId w:val="1"/>
  </w:num>
  <w:num w:numId="20">
    <w:abstractNumId w:val="5"/>
  </w:num>
  <w:num w:numId="21">
    <w:abstractNumId w:val="0"/>
  </w:num>
  <w:num w:numId="22">
    <w:abstractNumId w:val="12"/>
  </w:num>
  <w:num w:numId="23">
    <w:abstractNumId w:val="20"/>
  </w:num>
  <w:num w:numId="24">
    <w:abstractNumId w:val="6"/>
  </w:num>
  <w:num w:numId="25">
    <w:abstractNumId w:val="11"/>
  </w:num>
  <w:num w:numId="26">
    <w:abstractNumId w:val="3"/>
  </w:num>
  <w:num w:numId="27">
    <w:abstractNumId w:val="14"/>
  </w:num>
  <w:num w:numId="28">
    <w:abstractNumId w:val="4"/>
  </w:num>
  <w:num w:numId="29">
    <w:abstractNumId w:val="2"/>
  </w:num>
  <w:num w:numId="30">
    <w:abstractNumId w:val="22"/>
  </w:num>
  <w:num w:numId="31">
    <w:abstractNumId w:val="18"/>
  </w:num>
  <w:num w:numId="32">
    <w:abstractNumId w:val="15"/>
  </w:num>
  <w:num w:numId="33">
    <w:abstractNumId w:val="13"/>
  </w:num>
  <w:num w:numId="34">
    <w:abstractNumId w:val="9"/>
  </w:num>
  <w:num w:numId="35">
    <w:abstractNumId w:val="8"/>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F"/>
    <w:rsid w:val="0000652E"/>
    <w:rsid w:val="00010B17"/>
    <w:rsid w:val="000118EA"/>
    <w:rsid w:val="00023750"/>
    <w:rsid w:val="0002494D"/>
    <w:rsid w:val="00041E0A"/>
    <w:rsid w:val="00055DFF"/>
    <w:rsid w:val="000A2F74"/>
    <w:rsid w:val="000A56DC"/>
    <w:rsid w:val="000B3264"/>
    <w:rsid w:val="000C2774"/>
    <w:rsid w:val="000C6C03"/>
    <w:rsid w:val="000E7E18"/>
    <w:rsid w:val="0011448F"/>
    <w:rsid w:val="00116E99"/>
    <w:rsid w:val="00134E1F"/>
    <w:rsid w:val="00153252"/>
    <w:rsid w:val="00154E66"/>
    <w:rsid w:val="00175AF9"/>
    <w:rsid w:val="00176D89"/>
    <w:rsid w:val="001C3ED4"/>
    <w:rsid w:val="001D665C"/>
    <w:rsid w:val="001E5F96"/>
    <w:rsid w:val="001F38A5"/>
    <w:rsid w:val="00212568"/>
    <w:rsid w:val="0023751A"/>
    <w:rsid w:val="002577A7"/>
    <w:rsid w:val="00265235"/>
    <w:rsid w:val="002A3A53"/>
    <w:rsid w:val="002A41FD"/>
    <w:rsid w:val="002A7B16"/>
    <w:rsid w:val="002C4745"/>
    <w:rsid w:val="002D3749"/>
    <w:rsid w:val="002E15C2"/>
    <w:rsid w:val="002E42EC"/>
    <w:rsid w:val="002F2ACF"/>
    <w:rsid w:val="00332210"/>
    <w:rsid w:val="003861B4"/>
    <w:rsid w:val="003A0927"/>
    <w:rsid w:val="003D5A3F"/>
    <w:rsid w:val="003D65E4"/>
    <w:rsid w:val="003E3BC9"/>
    <w:rsid w:val="00410984"/>
    <w:rsid w:val="004159C9"/>
    <w:rsid w:val="00440EED"/>
    <w:rsid w:val="00470E62"/>
    <w:rsid w:val="0057533C"/>
    <w:rsid w:val="005D4BA8"/>
    <w:rsid w:val="005E5E56"/>
    <w:rsid w:val="005F300C"/>
    <w:rsid w:val="00614E25"/>
    <w:rsid w:val="00617D4A"/>
    <w:rsid w:val="00637494"/>
    <w:rsid w:val="00653298"/>
    <w:rsid w:val="006533AC"/>
    <w:rsid w:val="00655054"/>
    <w:rsid w:val="006A4B01"/>
    <w:rsid w:val="006A4B98"/>
    <w:rsid w:val="006D556D"/>
    <w:rsid w:val="006F123F"/>
    <w:rsid w:val="0070764A"/>
    <w:rsid w:val="00710921"/>
    <w:rsid w:val="00722C21"/>
    <w:rsid w:val="007318B7"/>
    <w:rsid w:val="0075005F"/>
    <w:rsid w:val="00771D41"/>
    <w:rsid w:val="00780B7D"/>
    <w:rsid w:val="00785CE2"/>
    <w:rsid w:val="00786123"/>
    <w:rsid w:val="00797182"/>
    <w:rsid w:val="007A4B05"/>
    <w:rsid w:val="007B799A"/>
    <w:rsid w:val="007D0E88"/>
    <w:rsid w:val="007D211F"/>
    <w:rsid w:val="007D2158"/>
    <w:rsid w:val="007E3077"/>
    <w:rsid w:val="007F59FA"/>
    <w:rsid w:val="00800E53"/>
    <w:rsid w:val="00803236"/>
    <w:rsid w:val="00810735"/>
    <w:rsid w:val="00841605"/>
    <w:rsid w:val="00842DB5"/>
    <w:rsid w:val="008475F4"/>
    <w:rsid w:val="00882460"/>
    <w:rsid w:val="008A2A22"/>
    <w:rsid w:val="008F08F3"/>
    <w:rsid w:val="00907AB6"/>
    <w:rsid w:val="00922DE7"/>
    <w:rsid w:val="00924FDD"/>
    <w:rsid w:val="009503D8"/>
    <w:rsid w:val="00976372"/>
    <w:rsid w:val="009965B4"/>
    <w:rsid w:val="009A1990"/>
    <w:rsid w:val="009B069F"/>
    <w:rsid w:val="009B5533"/>
    <w:rsid w:val="009B738E"/>
    <w:rsid w:val="009C5E85"/>
    <w:rsid w:val="009E7BD2"/>
    <w:rsid w:val="009F7212"/>
    <w:rsid w:val="00A252E6"/>
    <w:rsid w:val="00A43844"/>
    <w:rsid w:val="00A44527"/>
    <w:rsid w:val="00A6225A"/>
    <w:rsid w:val="00A635D6"/>
    <w:rsid w:val="00AF7C3C"/>
    <w:rsid w:val="00B0653B"/>
    <w:rsid w:val="00B263DC"/>
    <w:rsid w:val="00B40CCD"/>
    <w:rsid w:val="00B44FAA"/>
    <w:rsid w:val="00B454AD"/>
    <w:rsid w:val="00BA654F"/>
    <w:rsid w:val="00BC06D9"/>
    <w:rsid w:val="00BE4A0A"/>
    <w:rsid w:val="00BE6474"/>
    <w:rsid w:val="00C26649"/>
    <w:rsid w:val="00C41009"/>
    <w:rsid w:val="00C43C83"/>
    <w:rsid w:val="00C47F4F"/>
    <w:rsid w:val="00C80E52"/>
    <w:rsid w:val="00C9226D"/>
    <w:rsid w:val="00CA7DB8"/>
    <w:rsid w:val="00CB0AE8"/>
    <w:rsid w:val="00D17525"/>
    <w:rsid w:val="00D23879"/>
    <w:rsid w:val="00D3370C"/>
    <w:rsid w:val="00D4587E"/>
    <w:rsid w:val="00D64F66"/>
    <w:rsid w:val="00D93AAE"/>
    <w:rsid w:val="00D96365"/>
    <w:rsid w:val="00DC5A04"/>
    <w:rsid w:val="00DF1D26"/>
    <w:rsid w:val="00DF2862"/>
    <w:rsid w:val="00DF2A22"/>
    <w:rsid w:val="00E1132E"/>
    <w:rsid w:val="00E2689F"/>
    <w:rsid w:val="00E31231"/>
    <w:rsid w:val="00E524D7"/>
    <w:rsid w:val="00E65370"/>
    <w:rsid w:val="00E71E55"/>
    <w:rsid w:val="00E749C7"/>
    <w:rsid w:val="00E8058D"/>
    <w:rsid w:val="00E868B7"/>
    <w:rsid w:val="00E876C8"/>
    <w:rsid w:val="00E901B8"/>
    <w:rsid w:val="00EA125A"/>
    <w:rsid w:val="00EE0ACB"/>
    <w:rsid w:val="00EF2FA5"/>
    <w:rsid w:val="00EF7120"/>
    <w:rsid w:val="00F077AD"/>
    <w:rsid w:val="00F101E5"/>
    <w:rsid w:val="00F32096"/>
    <w:rsid w:val="00F33089"/>
    <w:rsid w:val="00F47F5E"/>
    <w:rsid w:val="00F51393"/>
    <w:rsid w:val="00F56F4F"/>
    <w:rsid w:val="00F85E3B"/>
    <w:rsid w:val="00F908A6"/>
    <w:rsid w:val="00F97CBD"/>
    <w:rsid w:val="00FC012B"/>
    <w:rsid w:val="00FC646C"/>
    <w:rsid w:val="00FD72C0"/>
    <w:rsid w:val="00FF305B"/>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CFA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uiPriority w:val="99"/>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paragraph" w:customStyle="1" w:styleId="WABulletList">
    <w:name w:val="WA Bullet List"/>
    <w:basedOn w:val="Normal"/>
    <w:qFormat/>
    <w:rsid w:val="00055DFF"/>
    <w:pPr>
      <w:numPr>
        <w:numId w:val="28"/>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055DFF"/>
    <w:pPr>
      <w:spacing w:before="120" w:after="0" w:line="240" w:lineRule="auto"/>
    </w:pPr>
    <w:rPr>
      <w:rFonts w:ascii="Arial" w:eastAsia="MS Mincho" w:hAnsi="Arial" w:cs="Arial"/>
      <w:lang w:eastAsia="ja-JP"/>
    </w:rPr>
  </w:style>
  <w:style w:type="character" w:styleId="CommentReference">
    <w:name w:val="annotation reference"/>
    <w:uiPriority w:val="99"/>
    <w:rsid w:val="007D0E88"/>
    <w:rPr>
      <w:rFonts w:cs="Times New Roman"/>
      <w:sz w:val="18"/>
    </w:rPr>
  </w:style>
  <w:style w:type="paragraph" w:customStyle="1" w:styleId="ColorfulList-Accent11">
    <w:name w:val="Colorful List - Accent 11"/>
    <w:basedOn w:val="Normal"/>
    <w:qFormat/>
    <w:rsid w:val="006A4B98"/>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B263DC"/>
    <w:pPr>
      <w:numPr>
        <w:numId w:val="35"/>
      </w:numPr>
      <w:tabs>
        <w:tab w:val="left" w:pos="1980"/>
      </w:tabs>
      <w:suppressAutoHyphens/>
    </w:pPr>
    <w:rPr>
      <w:spacing w:val="-2"/>
    </w:rPr>
  </w:style>
  <w:style w:type="paragraph" w:styleId="BalloonText">
    <w:name w:val="Balloon Text"/>
    <w:basedOn w:val="Normal"/>
    <w:link w:val="BalloonTextChar"/>
    <w:uiPriority w:val="99"/>
    <w:semiHidden/>
    <w:unhideWhenUsed/>
    <w:rsid w:val="00E6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70"/>
    <w:rPr>
      <w:rFonts w:ascii="Segoe UI" w:hAnsi="Segoe UI" w:cs="Segoe UI"/>
      <w:sz w:val="18"/>
      <w:szCs w:val="18"/>
    </w:rPr>
  </w:style>
  <w:style w:type="paragraph" w:styleId="BodyTextIndent">
    <w:name w:val="Body Text Indent"/>
    <w:basedOn w:val="Normal"/>
    <w:link w:val="BodyTextIndentChar"/>
    <w:semiHidden/>
    <w:rsid w:val="008F08F3"/>
    <w:pPr>
      <w:tabs>
        <w:tab w:val="left" w:pos="1080"/>
      </w:tabs>
      <w:spacing w:after="0" w:line="240" w:lineRule="auto"/>
      <w:ind w:left="1080" w:hanging="360"/>
    </w:pPr>
    <w:rPr>
      <w:rFonts w:ascii="CG Times" w:eastAsia="Times New Roman" w:hAnsi="CG Times" w:cs="Times New Roman"/>
      <w:szCs w:val="20"/>
    </w:rPr>
  </w:style>
  <w:style w:type="character" w:customStyle="1" w:styleId="BodyTextIndentChar">
    <w:name w:val="Body Text Indent Char"/>
    <w:basedOn w:val="DefaultParagraphFont"/>
    <w:link w:val="BodyTextIndent"/>
    <w:semiHidden/>
    <w:rsid w:val="008F08F3"/>
    <w:rPr>
      <w:rFonts w:ascii="CG Times" w:eastAsia="Times New Roman" w:hAnsi="CG Times" w:cs="Times New Roman"/>
      <w:szCs w:val="20"/>
    </w:rPr>
  </w:style>
  <w:style w:type="paragraph" w:styleId="NoSpacing">
    <w:name w:val="No Spacing"/>
    <w:uiPriority w:val="1"/>
    <w:qFormat/>
    <w:rsid w:val="008F08F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F08F3"/>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8F08F3"/>
    <w:rPr>
      <w:rFonts w:ascii="Times New Roman" w:eastAsia="Times New Roman" w:hAnsi="Times New Roman" w:cs="Times New Roman"/>
      <w:b/>
      <w:bCs/>
      <w:sz w:val="20"/>
      <w:szCs w:val="20"/>
    </w:rPr>
  </w:style>
  <w:style w:type="table" w:styleId="TableGrid">
    <w:name w:val="Table Grid"/>
    <w:basedOn w:val="TableNormal"/>
    <w:uiPriority w:val="39"/>
    <w:rsid w:val="002F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C83"/>
    <w:pPr>
      <w:spacing w:after="0" w:line="240" w:lineRule="auto"/>
    </w:pPr>
  </w:style>
  <w:style w:type="paragraph" w:styleId="BlockText">
    <w:name w:val="Block Text"/>
    <w:basedOn w:val="Normal"/>
    <w:semiHidden/>
    <w:rsid w:val="0011448F"/>
    <w:pPr>
      <w:tabs>
        <w:tab w:val="left" w:pos="630"/>
      </w:tabs>
      <w:spacing w:after="0" w:line="240" w:lineRule="auto"/>
      <w:ind w:left="990" w:right="720"/>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0F45-26A7-44E0-8ED7-02F13363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2019-10-30T00:49:00Z</dcterms:created>
  <dcterms:modified xsi:type="dcterms:W3CDTF">2019-10-30T17:38:00Z</dcterms:modified>
</cp:coreProperties>
</file>